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bookmarkStart w:id="0" w:name="_GoBack"/>
      <w:bookmarkEnd w:id="0"/>
      <w:r>
        <w:rPr>
          <w:noProof/>
          <w:lang w:eastAsia="ru-RU"/>
        </w:rPr>
        <w:t xml:space="preserve"> </w:t>
      </w:r>
      <w:r w:rsidR="000A3E58">
        <w:rPr>
          <w:noProof/>
          <w:lang w:eastAsia="ru-RU"/>
        </w:rPr>
        <w:t xml:space="preserve">       </w:t>
      </w:r>
    </w:p>
    <w:p w:rsidR="004A299E" w:rsidRDefault="001229C8" w:rsidP="009F0CDA">
      <w:pPr>
        <w:rPr>
          <w:b/>
          <w:color w:val="1F497D" w:themeColor="text2"/>
          <w:sz w:val="52"/>
          <w:szCs w:val="52"/>
        </w:rPr>
      </w:pPr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0291" w:rsidRDefault="002E0291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0291" w:rsidRPr="002E0291" w:rsidRDefault="002E0291" w:rsidP="002E0291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DB3E95" w:rsidRPr="00DB3E95" w:rsidRDefault="00DB3E95" w:rsidP="00DB3E95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B3E95">
        <w:rPr>
          <w:rFonts w:ascii="Arial" w:hAnsi="Arial" w:cs="Arial"/>
          <w:b/>
          <w:sz w:val="24"/>
          <w:szCs w:val="24"/>
        </w:rPr>
        <w:t xml:space="preserve">УФНС России по Приморскому краю </w:t>
      </w:r>
    </w:p>
    <w:p w:rsidR="00DB3E95" w:rsidRPr="00DB3E95" w:rsidRDefault="00DB3E95" w:rsidP="00DB3E95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B3E95">
        <w:rPr>
          <w:rFonts w:ascii="Arial" w:hAnsi="Arial" w:cs="Arial"/>
          <w:b/>
          <w:sz w:val="24"/>
          <w:szCs w:val="24"/>
        </w:rPr>
        <w:t>приглашает принять участие в онлайн-опросе</w:t>
      </w:r>
    </w:p>
    <w:p w:rsidR="00DB3E95" w:rsidRPr="00DB3E95" w:rsidRDefault="00DB3E95" w:rsidP="00DB3E95">
      <w:pPr>
        <w:spacing w:line="36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DB3E95">
        <w:rPr>
          <w:rFonts w:ascii="Arial" w:hAnsi="Arial" w:cs="Arial"/>
          <w:sz w:val="24"/>
          <w:szCs w:val="24"/>
        </w:rPr>
        <w:t>С 15 октября по 15 ноября 2022 года УФНС России по Приморскому краю проводит онлайн – опрос по вопросу эффективности деятельности подразделений по профилактике коррупционных и иных правонарушений.</w:t>
      </w:r>
    </w:p>
    <w:p w:rsidR="00DB3E95" w:rsidRPr="00DB3E95" w:rsidRDefault="00DB3E95" w:rsidP="00DB3E95">
      <w:pPr>
        <w:spacing w:line="36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DB3E95">
        <w:rPr>
          <w:rFonts w:ascii="Arial" w:hAnsi="Arial" w:cs="Arial"/>
          <w:sz w:val="24"/>
          <w:szCs w:val="24"/>
        </w:rPr>
        <w:t>Одними из основных задач профилактики коррупционных правонарушений являются обеспечение безопасной деятельности работников налоговых органов Приморского края, а также предупреждение и пресечение ими должностных правонарушений.</w:t>
      </w:r>
    </w:p>
    <w:p w:rsidR="00DB3E95" w:rsidRPr="00DB3E95" w:rsidRDefault="00DB3E95" w:rsidP="00DB3E95">
      <w:pPr>
        <w:spacing w:line="36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DB3E95">
        <w:rPr>
          <w:rFonts w:ascii="Arial" w:hAnsi="Arial" w:cs="Arial"/>
          <w:sz w:val="24"/>
          <w:szCs w:val="24"/>
        </w:rPr>
        <w:t>Опрос проводится в целях определения эффективности деятельности подразделений, всестороннего анализа комплекса проводимых антикоррупционных мероприятий.</w:t>
      </w:r>
    </w:p>
    <w:p w:rsidR="00DB3E95" w:rsidRPr="00DB3E95" w:rsidRDefault="00DB3E95" w:rsidP="00DB3E95">
      <w:pPr>
        <w:spacing w:line="36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DB3E95">
        <w:rPr>
          <w:rFonts w:ascii="Arial" w:hAnsi="Arial" w:cs="Arial"/>
          <w:sz w:val="24"/>
          <w:szCs w:val="24"/>
        </w:rPr>
        <w:t>Для участия в онлайн-опросе необходимо ответить на вопрос:</w:t>
      </w:r>
    </w:p>
    <w:p w:rsidR="00DB3E95" w:rsidRPr="00DB3E95" w:rsidRDefault="00DB3E95" w:rsidP="00DB3E95">
      <w:pPr>
        <w:spacing w:line="360" w:lineRule="exac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B3E95">
        <w:rPr>
          <w:rFonts w:ascii="Arial" w:hAnsi="Arial" w:cs="Arial"/>
          <w:b/>
          <w:sz w:val="24"/>
          <w:szCs w:val="24"/>
        </w:rPr>
        <w:t>Как вы оцениваете работу, проводимую подразделением по противодействию коррупции?</w:t>
      </w:r>
    </w:p>
    <w:p w:rsidR="00DB3E95" w:rsidRPr="00DB3E95" w:rsidRDefault="00DB3E95" w:rsidP="00DB3E95">
      <w:pPr>
        <w:spacing w:line="36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DB3E95">
        <w:rPr>
          <w:rFonts w:ascii="Arial" w:hAnsi="Arial" w:cs="Arial"/>
          <w:sz w:val="24"/>
          <w:szCs w:val="24"/>
        </w:rPr>
        <w:t>Участникам опроса предлагается выбрать один из предложенных вариантов ответа:</w:t>
      </w:r>
    </w:p>
    <w:p w:rsidR="00DB3E95" w:rsidRPr="00DB3E95" w:rsidRDefault="00DB3E95" w:rsidP="00DB3E95">
      <w:pPr>
        <w:pStyle w:val="a3"/>
        <w:numPr>
          <w:ilvl w:val="0"/>
          <w:numId w:val="32"/>
        </w:numPr>
        <w:spacing w:line="360" w:lineRule="exact"/>
        <w:jc w:val="both"/>
        <w:rPr>
          <w:rFonts w:ascii="Arial" w:hAnsi="Arial" w:cs="Arial"/>
          <w:b/>
          <w:sz w:val="24"/>
          <w:szCs w:val="24"/>
        </w:rPr>
      </w:pPr>
      <w:r w:rsidRPr="00DB3E95">
        <w:rPr>
          <w:rFonts w:ascii="Arial" w:hAnsi="Arial" w:cs="Arial"/>
          <w:b/>
          <w:sz w:val="24"/>
          <w:szCs w:val="24"/>
        </w:rPr>
        <w:t>высокий уровень;</w:t>
      </w:r>
    </w:p>
    <w:p w:rsidR="00DB3E95" w:rsidRPr="00DB3E95" w:rsidRDefault="00DB3E95" w:rsidP="00DB3E95">
      <w:pPr>
        <w:pStyle w:val="a3"/>
        <w:numPr>
          <w:ilvl w:val="0"/>
          <w:numId w:val="32"/>
        </w:numPr>
        <w:spacing w:line="360" w:lineRule="exact"/>
        <w:jc w:val="both"/>
        <w:rPr>
          <w:rFonts w:ascii="Arial" w:hAnsi="Arial" w:cs="Arial"/>
          <w:b/>
          <w:sz w:val="24"/>
          <w:szCs w:val="24"/>
        </w:rPr>
      </w:pPr>
      <w:r w:rsidRPr="00DB3E95">
        <w:rPr>
          <w:rFonts w:ascii="Arial" w:hAnsi="Arial" w:cs="Arial"/>
          <w:b/>
          <w:sz w:val="24"/>
          <w:szCs w:val="24"/>
        </w:rPr>
        <w:t>средний уровень;</w:t>
      </w:r>
    </w:p>
    <w:p w:rsidR="00DB3E95" w:rsidRPr="00DB3E95" w:rsidRDefault="00DB3E95" w:rsidP="00DB3E95">
      <w:pPr>
        <w:pStyle w:val="a3"/>
        <w:numPr>
          <w:ilvl w:val="0"/>
          <w:numId w:val="32"/>
        </w:numPr>
        <w:spacing w:line="360" w:lineRule="exact"/>
        <w:jc w:val="both"/>
        <w:rPr>
          <w:rFonts w:ascii="Arial" w:hAnsi="Arial" w:cs="Arial"/>
          <w:b/>
          <w:sz w:val="24"/>
          <w:szCs w:val="24"/>
        </w:rPr>
      </w:pPr>
      <w:r w:rsidRPr="00DB3E95">
        <w:rPr>
          <w:rFonts w:ascii="Arial" w:hAnsi="Arial" w:cs="Arial"/>
          <w:b/>
          <w:sz w:val="24"/>
          <w:szCs w:val="24"/>
        </w:rPr>
        <w:t>низкий уровень.</w:t>
      </w:r>
    </w:p>
    <w:p w:rsidR="00DB3E95" w:rsidRPr="00DB3E95" w:rsidRDefault="00DB3E95" w:rsidP="00DB3E95">
      <w:pPr>
        <w:rPr>
          <w:rFonts w:ascii="Arial" w:hAnsi="Arial" w:cs="Arial"/>
          <w:sz w:val="24"/>
          <w:szCs w:val="24"/>
        </w:rPr>
      </w:pPr>
      <w:r w:rsidRPr="00DB3E95">
        <w:rPr>
          <w:rFonts w:ascii="Arial" w:hAnsi="Arial" w:cs="Arial"/>
          <w:sz w:val="24"/>
          <w:szCs w:val="24"/>
        </w:rPr>
        <w:t>Онлайн - опрос можно пройти по </w:t>
      </w:r>
      <w:hyperlink r:id="rId10" w:history="1">
        <w:r w:rsidRPr="00DB3E95">
          <w:rPr>
            <w:rFonts w:ascii="Arial" w:hAnsi="Arial" w:cs="Arial"/>
            <w:sz w:val="24"/>
            <w:szCs w:val="24"/>
          </w:rPr>
          <w:t>ссылке</w:t>
        </w:r>
      </w:hyperlink>
      <w:r w:rsidRPr="00DB3E95">
        <w:rPr>
          <w:rFonts w:ascii="Arial" w:hAnsi="Arial" w:cs="Arial"/>
          <w:sz w:val="24"/>
          <w:szCs w:val="24"/>
        </w:rPr>
        <w:t xml:space="preserve"> </w:t>
      </w:r>
    </w:p>
    <w:p w:rsidR="00DB3E95" w:rsidRPr="00DB3E95" w:rsidRDefault="00FF6061" w:rsidP="00DB3E95">
      <w:pPr>
        <w:jc w:val="center"/>
        <w:rPr>
          <w:rStyle w:val="a6"/>
          <w:rFonts w:ascii="Arial" w:hAnsi="Arial" w:cs="Arial"/>
          <w:b/>
          <w:sz w:val="24"/>
          <w:szCs w:val="24"/>
        </w:rPr>
      </w:pPr>
      <w:hyperlink r:id="rId11" w:history="1">
        <w:r w:rsidR="00DB3E95" w:rsidRPr="00DB3E95">
          <w:rPr>
            <w:rStyle w:val="a6"/>
            <w:rFonts w:ascii="Arial" w:hAnsi="Arial" w:cs="Arial"/>
            <w:b/>
            <w:sz w:val="24"/>
            <w:szCs w:val="24"/>
            <w:u w:val="none"/>
          </w:rPr>
          <w:t>https://www.nalog.gov.ru/rn77/service/anket/4615828/</w:t>
        </w:r>
      </w:hyperlink>
    </w:p>
    <w:p w:rsidR="002E0291" w:rsidRPr="00506B48" w:rsidRDefault="00DB3E95" w:rsidP="00DB3E95">
      <w:pPr>
        <w:spacing w:line="360" w:lineRule="exac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3E95">
        <w:rPr>
          <w:rFonts w:ascii="Arial" w:hAnsi="Arial" w:cs="Arial"/>
          <w:sz w:val="24"/>
          <w:szCs w:val="24"/>
        </w:rPr>
        <w:t>Приглашаем всех желающих принять участие.</w:t>
      </w:r>
    </w:p>
    <w:sectPr w:rsidR="002E0291" w:rsidRPr="00506B48" w:rsidSect="00DB3E95">
      <w:footerReference w:type="default" r:id="rId12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61" w:rsidRDefault="00FF6061" w:rsidP="00830148">
      <w:pPr>
        <w:spacing w:after="0" w:line="240" w:lineRule="auto"/>
      </w:pPr>
      <w:r>
        <w:separator/>
      </w:r>
    </w:p>
  </w:endnote>
  <w:endnote w:type="continuationSeparator" w:id="0">
    <w:p w:rsidR="00FF6061" w:rsidRDefault="00FF6061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48" w:rsidRDefault="00506B4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F00C04B" wp14:editId="1ADDE254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61" w:rsidRDefault="00FF6061" w:rsidP="00830148">
      <w:pPr>
        <w:spacing w:after="0" w:line="240" w:lineRule="auto"/>
      </w:pPr>
      <w:r>
        <w:separator/>
      </w:r>
    </w:p>
  </w:footnote>
  <w:footnote w:type="continuationSeparator" w:id="0">
    <w:p w:rsidR="00FF6061" w:rsidRDefault="00FF6061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3F3A79"/>
    <w:multiLevelType w:val="hybridMultilevel"/>
    <w:tmpl w:val="D4C661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20"/>
  </w:num>
  <w:num w:numId="5">
    <w:abstractNumId w:val="9"/>
  </w:num>
  <w:num w:numId="6">
    <w:abstractNumId w:val="16"/>
  </w:num>
  <w:num w:numId="7">
    <w:abstractNumId w:val="19"/>
  </w:num>
  <w:num w:numId="8">
    <w:abstractNumId w:val="5"/>
  </w:num>
  <w:num w:numId="9">
    <w:abstractNumId w:val="21"/>
  </w:num>
  <w:num w:numId="10">
    <w:abstractNumId w:val="23"/>
  </w:num>
  <w:num w:numId="11">
    <w:abstractNumId w:val="30"/>
  </w:num>
  <w:num w:numId="12">
    <w:abstractNumId w:val="7"/>
  </w:num>
  <w:num w:numId="13">
    <w:abstractNumId w:val="22"/>
  </w:num>
  <w:num w:numId="14">
    <w:abstractNumId w:val="0"/>
  </w:num>
  <w:num w:numId="15">
    <w:abstractNumId w:val="24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29"/>
    <w:lvlOverride w:ilvl="0">
      <w:startOverride w:val="1"/>
    </w:lvlOverride>
  </w:num>
  <w:num w:numId="21">
    <w:abstractNumId w:val="31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6"/>
  </w:num>
  <w:num w:numId="26">
    <w:abstractNumId w:val="17"/>
  </w:num>
  <w:num w:numId="27">
    <w:abstractNumId w:val="18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0291"/>
    <w:rsid w:val="002E3A8C"/>
    <w:rsid w:val="002E666B"/>
    <w:rsid w:val="00320BCC"/>
    <w:rsid w:val="00322E57"/>
    <w:rsid w:val="00327393"/>
    <w:rsid w:val="00331C6F"/>
    <w:rsid w:val="0034083E"/>
    <w:rsid w:val="00384199"/>
    <w:rsid w:val="00384762"/>
    <w:rsid w:val="003B437E"/>
    <w:rsid w:val="003B6C7B"/>
    <w:rsid w:val="003C19A7"/>
    <w:rsid w:val="003D5C96"/>
    <w:rsid w:val="003E1ED7"/>
    <w:rsid w:val="0045138B"/>
    <w:rsid w:val="00453998"/>
    <w:rsid w:val="00455A19"/>
    <w:rsid w:val="00472377"/>
    <w:rsid w:val="00491345"/>
    <w:rsid w:val="004929B6"/>
    <w:rsid w:val="004A299E"/>
    <w:rsid w:val="004A303E"/>
    <w:rsid w:val="004B3E6B"/>
    <w:rsid w:val="004B64DC"/>
    <w:rsid w:val="004C05AA"/>
    <w:rsid w:val="004C191B"/>
    <w:rsid w:val="004C1EDD"/>
    <w:rsid w:val="005060C9"/>
    <w:rsid w:val="00506B48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B5BA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8723C"/>
    <w:rsid w:val="00796647"/>
    <w:rsid w:val="007D64F5"/>
    <w:rsid w:val="007E17C9"/>
    <w:rsid w:val="007E5F4F"/>
    <w:rsid w:val="007F4287"/>
    <w:rsid w:val="008066E1"/>
    <w:rsid w:val="00817792"/>
    <w:rsid w:val="00821F7A"/>
    <w:rsid w:val="00830148"/>
    <w:rsid w:val="00832051"/>
    <w:rsid w:val="00843A3E"/>
    <w:rsid w:val="0084672A"/>
    <w:rsid w:val="00851A10"/>
    <w:rsid w:val="0086213E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15C7A"/>
    <w:rsid w:val="00934136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6624C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B3E95"/>
    <w:rsid w:val="00DC76E9"/>
    <w:rsid w:val="00DE29CF"/>
    <w:rsid w:val="00E00D01"/>
    <w:rsid w:val="00E03B98"/>
    <w:rsid w:val="00E11E2B"/>
    <w:rsid w:val="00E13558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06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77/service/anket/4615828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alog.gov.ru/rn25/service/anket/461582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D0A9-03D5-4C8C-8038-7F4BA3C5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Сокорова Ольга Александровна</cp:lastModifiedBy>
  <cp:revision>2</cp:revision>
  <cp:lastPrinted>2020-03-26T02:50:00Z</cp:lastPrinted>
  <dcterms:created xsi:type="dcterms:W3CDTF">2022-10-22T04:09:00Z</dcterms:created>
  <dcterms:modified xsi:type="dcterms:W3CDTF">2022-10-22T04:09:00Z</dcterms:modified>
</cp:coreProperties>
</file>