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E1" w:rsidRDefault="00DF5EE1" w:rsidP="006207E1">
      <w:pPr>
        <w:jc w:val="center"/>
        <w:rPr>
          <w:b/>
          <w:sz w:val="22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E1" w:rsidRDefault="006207E1" w:rsidP="006207E1">
      <w:pPr>
        <w:jc w:val="center"/>
      </w:pPr>
    </w:p>
    <w:tbl>
      <w:tblPr>
        <w:tblW w:w="0" w:type="auto"/>
        <w:jc w:val="center"/>
        <w:tblInd w:w="-430" w:type="dxa"/>
        <w:tblLayout w:type="fixed"/>
        <w:tblLook w:val="0000" w:firstRow="0" w:lastRow="0" w:firstColumn="0" w:lastColumn="0" w:noHBand="0" w:noVBand="0"/>
      </w:tblPr>
      <w:tblGrid>
        <w:gridCol w:w="9775"/>
      </w:tblGrid>
      <w:tr w:rsidR="006207E1">
        <w:trPr>
          <w:jc w:val="center"/>
        </w:trPr>
        <w:tc>
          <w:tcPr>
            <w:tcW w:w="9775" w:type="dxa"/>
          </w:tcPr>
          <w:p w:rsidR="006207E1" w:rsidRDefault="006207E1" w:rsidP="004239F9">
            <w:pPr>
              <w:ind w:right="-183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ДАЛЬНЕРЕЧЕНСКОГО МУНИЦИПАЛЬНОГО</w:t>
            </w:r>
            <w:r w:rsidRPr="0006769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РАЙОНА </w:t>
            </w:r>
          </w:p>
          <w:p w:rsidR="006207E1" w:rsidRDefault="006207E1" w:rsidP="004239F9">
            <w:pPr>
              <w:jc w:val="center"/>
            </w:pPr>
          </w:p>
          <w:p w:rsidR="006207E1" w:rsidRPr="003E1E65" w:rsidRDefault="00507FB8" w:rsidP="004239F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ПРОЕКТ </w:t>
            </w:r>
            <w:r w:rsidR="007D62F6" w:rsidRPr="003E1E65">
              <w:rPr>
                <w:b/>
                <w:sz w:val="26"/>
              </w:rPr>
              <w:t>ПОСТАНОВЛЕНИЕ</w:t>
            </w:r>
          </w:p>
          <w:p w:rsidR="006207E1" w:rsidRDefault="006207E1" w:rsidP="004239F9"/>
          <w:p w:rsidR="006207E1" w:rsidRDefault="00507FB8" w:rsidP="00507FB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________</w:t>
            </w:r>
            <w:r w:rsidR="006207E1" w:rsidRPr="007A5E3A">
              <w:rPr>
                <w:b/>
                <w:sz w:val="24"/>
                <w:szCs w:val="24"/>
              </w:rPr>
              <w:t xml:space="preserve">  201</w:t>
            </w:r>
            <w:r w:rsidR="009C648A">
              <w:rPr>
                <w:b/>
                <w:sz w:val="24"/>
                <w:szCs w:val="24"/>
              </w:rPr>
              <w:t>7</w:t>
            </w:r>
            <w:r w:rsidR="00650849" w:rsidRPr="007A5E3A">
              <w:rPr>
                <w:b/>
                <w:sz w:val="24"/>
                <w:szCs w:val="24"/>
              </w:rPr>
              <w:t xml:space="preserve"> </w:t>
            </w:r>
            <w:r w:rsidR="006207E1" w:rsidRPr="007A5E3A">
              <w:rPr>
                <w:b/>
                <w:sz w:val="24"/>
                <w:szCs w:val="24"/>
              </w:rPr>
              <w:t>г.</w:t>
            </w:r>
            <w:r w:rsidR="006207E1" w:rsidRPr="00E55A9E">
              <w:rPr>
                <w:b/>
                <w:sz w:val="24"/>
                <w:szCs w:val="24"/>
              </w:rPr>
              <w:t xml:space="preserve">   </w:t>
            </w:r>
            <w:r w:rsidR="006207E1">
              <w:rPr>
                <w:b/>
              </w:rPr>
              <w:t xml:space="preserve">                              </w:t>
            </w:r>
            <w:r w:rsidR="006207E1" w:rsidRPr="00E55A9E">
              <w:rPr>
                <w:b/>
                <w:sz w:val="24"/>
                <w:szCs w:val="24"/>
              </w:rPr>
              <w:t>г. Дальнереченск</w:t>
            </w:r>
            <w:r w:rsidR="006207E1">
              <w:rPr>
                <w:b/>
              </w:rPr>
              <w:t xml:space="preserve">    </w:t>
            </w:r>
            <w:r w:rsidR="00F56B39">
              <w:rPr>
                <w:b/>
              </w:rPr>
              <w:t xml:space="preserve">                              </w:t>
            </w:r>
            <w:r w:rsidR="00E55A9E">
              <w:rPr>
                <w:b/>
              </w:rPr>
              <w:t xml:space="preserve">        </w:t>
            </w:r>
            <w:r w:rsidR="006207E1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________</w:t>
            </w:r>
            <w:bookmarkStart w:id="0" w:name="_GoBack"/>
            <w:bookmarkEnd w:id="0"/>
            <w:r w:rsidR="00E55A9E" w:rsidRPr="00E55A9E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F56B39" w:rsidRPr="00E55A9E">
              <w:rPr>
                <w:b/>
                <w:sz w:val="24"/>
                <w:szCs w:val="24"/>
                <w:u w:val="single"/>
              </w:rPr>
              <w:t>-п</w:t>
            </w:r>
            <w:proofErr w:type="gramEnd"/>
            <w:r w:rsidR="00F56B39" w:rsidRPr="00E55A9E">
              <w:rPr>
                <w:b/>
                <w:sz w:val="24"/>
                <w:szCs w:val="24"/>
                <w:u w:val="single"/>
              </w:rPr>
              <w:t>а</w:t>
            </w:r>
          </w:p>
        </w:tc>
      </w:tr>
    </w:tbl>
    <w:p w:rsidR="006207E1" w:rsidRDefault="006207E1" w:rsidP="006207E1">
      <w:pPr>
        <w:jc w:val="center"/>
        <w:rPr>
          <w:b/>
        </w:rPr>
      </w:pPr>
    </w:p>
    <w:p w:rsidR="003A3A6E" w:rsidRDefault="003A3A6E" w:rsidP="00E42CFB">
      <w:pPr>
        <w:jc w:val="center"/>
        <w:rPr>
          <w:b/>
          <w:sz w:val="28"/>
          <w:szCs w:val="28"/>
        </w:rPr>
      </w:pPr>
    </w:p>
    <w:p w:rsidR="00FF466E" w:rsidRDefault="009C648A" w:rsidP="00543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 рекламных конструкций на территории Дальнереченского муниципального района</w:t>
      </w:r>
    </w:p>
    <w:p w:rsidR="00290527" w:rsidRDefault="00290527" w:rsidP="00543095">
      <w:pPr>
        <w:jc w:val="center"/>
        <w:rPr>
          <w:b/>
          <w:sz w:val="28"/>
          <w:szCs w:val="28"/>
        </w:rPr>
      </w:pPr>
    </w:p>
    <w:p w:rsidR="00543095" w:rsidRPr="00BE41E5" w:rsidRDefault="00543095" w:rsidP="00543095">
      <w:pPr>
        <w:jc w:val="center"/>
        <w:rPr>
          <w:sz w:val="28"/>
          <w:szCs w:val="28"/>
        </w:rPr>
      </w:pPr>
    </w:p>
    <w:p w:rsidR="007D62F6" w:rsidRDefault="00E020E7" w:rsidP="00290527">
      <w:pPr>
        <w:spacing w:line="276" w:lineRule="auto"/>
        <w:jc w:val="both"/>
        <w:rPr>
          <w:sz w:val="28"/>
          <w:szCs w:val="28"/>
        </w:rPr>
      </w:pPr>
      <w:r w:rsidRPr="00BE41E5">
        <w:rPr>
          <w:sz w:val="28"/>
          <w:szCs w:val="28"/>
        </w:rPr>
        <w:tab/>
      </w:r>
      <w:proofErr w:type="gramStart"/>
      <w:r w:rsidR="009C648A">
        <w:rPr>
          <w:sz w:val="28"/>
          <w:szCs w:val="28"/>
        </w:rPr>
        <w:t>Во исполнение п. 5.8 ст.</w:t>
      </w:r>
      <w:r w:rsidR="007454EF">
        <w:rPr>
          <w:sz w:val="28"/>
          <w:szCs w:val="28"/>
        </w:rPr>
        <w:t xml:space="preserve"> 19</w:t>
      </w:r>
      <w:r w:rsidR="009C648A">
        <w:rPr>
          <w:sz w:val="28"/>
          <w:szCs w:val="28"/>
        </w:rPr>
        <w:t xml:space="preserve"> Федерального закона</w:t>
      </w:r>
      <w:r w:rsidR="00C97EDB">
        <w:rPr>
          <w:sz w:val="28"/>
          <w:szCs w:val="28"/>
        </w:rPr>
        <w:t xml:space="preserve"> от 13.03.2006 г. № 38-ФЗ «О рекламе»</w:t>
      </w:r>
      <w:r w:rsidR="00543095">
        <w:rPr>
          <w:sz w:val="28"/>
          <w:szCs w:val="28"/>
        </w:rPr>
        <w:t>,</w:t>
      </w:r>
      <w:r w:rsidR="00C97EDB">
        <w:rPr>
          <w:sz w:val="28"/>
          <w:szCs w:val="28"/>
        </w:rPr>
        <w:t xml:space="preserve"> ст. 4 Федерального закона от 07.05.2013 г. № 98-ФЗ «О внесении изменений в Федеральный закон «О рекламе» и отдельные законодательные а</w:t>
      </w:r>
      <w:r w:rsidR="00012542">
        <w:rPr>
          <w:sz w:val="28"/>
          <w:szCs w:val="28"/>
        </w:rPr>
        <w:t>к</w:t>
      </w:r>
      <w:r w:rsidR="00C97EDB">
        <w:rPr>
          <w:sz w:val="28"/>
          <w:szCs w:val="28"/>
        </w:rPr>
        <w:t>ты</w:t>
      </w:r>
      <w:r w:rsidR="00012542">
        <w:rPr>
          <w:sz w:val="28"/>
          <w:szCs w:val="28"/>
        </w:rPr>
        <w:t xml:space="preserve"> </w:t>
      </w:r>
      <w:r w:rsidR="00C97EDB">
        <w:rPr>
          <w:sz w:val="28"/>
          <w:szCs w:val="28"/>
        </w:rPr>
        <w:t xml:space="preserve"> Российской Федерации», Федерального закона от 06.10.2003 г. № 131-ФЗ «Об общих принципах организации местного самоуправления в Российской Федерации, решения департамента</w:t>
      </w:r>
      <w:proofErr w:type="gramEnd"/>
      <w:r w:rsidR="00C97EDB">
        <w:rPr>
          <w:sz w:val="28"/>
          <w:szCs w:val="28"/>
        </w:rPr>
        <w:t xml:space="preserve"> информационной политики Приморского края от 13.02.2017 г. № 18 «О согласовании схемы размещения рекламных конструкций</w:t>
      </w:r>
      <w:r w:rsidR="00012542">
        <w:rPr>
          <w:sz w:val="28"/>
          <w:szCs w:val="28"/>
        </w:rPr>
        <w:t>»,</w:t>
      </w:r>
      <w:r w:rsidR="007D62F6">
        <w:rPr>
          <w:sz w:val="28"/>
          <w:szCs w:val="28"/>
        </w:rPr>
        <w:t xml:space="preserve"> руководствуясь Уставом администрации Дальнереченского муниципального района, администрация Дальнереченского муниципального района</w:t>
      </w:r>
    </w:p>
    <w:p w:rsidR="00290527" w:rsidRDefault="00290527" w:rsidP="00290527">
      <w:pPr>
        <w:spacing w:line="276" w:lineRule="auto"/>
        <w:jc w:val="both"/>
        <w:rPr>
          <w:sz w:val="28"/>
          <w:szCs w:val="28"/>
        </w:rPr>
      </w:pPr>
    </w:p>
    <w:p w:rsidR="007D62F6" w:rsidRDefault="007D62F6" w:rsidP="002905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0527" w:rsidRDefault="00290527" w:rsidP="00290527">
      <w:pPr>
        <w:spacing w:line="276" w:lineRule="auto"/>
        <w:jc w:val="both"/>
        <w:rPr>
          <w:sz w:val="28"/>
          <w:szCs w:val="28"/>
        </w:rPr>
      </w:pPr>
    </w:p>
    <w:p w:rsidR="00FB4FCB" w:rsidRPr="009F0E27" w:rsidRDefault="007D62F6" w:rsidP="002A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AFD" w:rsidRPr="00BE41E5">
        <w:rPr>
          <w:sz w:val="28"/>
          <w:szCs w:val="28"/>
        </w:rPr>
        <w:t xml:space="preserve">. </w:t>
      </w:r>
      <w:r w:rsidR="00012542">
        <w:rPr>
          <w:sz w:val="28"/>
          <w:szCs w:val="28"/>
        </w:rPr>
        <w:t>Утвердить Схему размещения рекламных конструкций на земельных участках, расположенных на территории Дальнереченского муниципального района, независимо от форм собственности, а также на зданиях или ином недвижимом имуществе, находящемся в собственности Приморского края или муниципальной собственности.</w:t>
      </w:r>
    </w:p>
    <w:p w:rsidR="00954FB2" w:rsidRDefault="006014FB" w:rsidP="002A2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FB2">
        <w:rPr>
          <w:sz w:val="28"/>
          <w:szCs w:val="28"/>
        </w:rPr>
        <w:t xml:space="preserve">          </w:t>
      </w:r>
      <w:r w:rsidR="0001254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54FB2">
        <w:rPr>
          <w:color w:val="000000"/>
          <w:sz w:val="28"/>
          <w:szCs w:val="28"/>
        </w:rPr>
        <w:t>О</w:t>
      </w:r>
      <w:r w:rsidR="00954FB2">
        <w:rPr>
          <w:sz w:val="28"/>
          <w:szCs w:val="28"/>
        </w:rPr>
        <w:t xml:space="preserve">тделу по работе с территориями и делопроизводству администрации Дальнереченского муниципального района </w:t>
      </w:r>
      <w:r w:rsidR="00DF5EE1">
        <w:rPr>
          <w:sz w:val="28"/>
          <w:szCs w:val="28"/>
        </w:rPr>
        <w:t xml:space="preserve">обнародовать и </w:t>
      </w:r>
      <w:r w:rsidR="00954FB2">
        <w:rPr>
          <w:sz w:val="28"/>
          <w:szCs w:val="28"/>
        </w:rPr>
        <w:t>разместить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2A2E13" w:rsidRDefault="002A2E13" w:rsidP="002A2E13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официального обнародования.</w:t>
      </w:r>
    </w:p>
    <w:p w:rsidR="00954FB2" w:rsidRDefault="002A2E13" w:rsidP="002A2E13">
      <w:pPr>
        <w:pStyle w:val="aa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54FB2">
        <w:rPr>
          <w:sz w:val="28"/>
          <w:szCs w:val="28"/>
        </w:rPr>
        <w:t xml:space="preserve">. </w:t>
      </w:r>
      <w:proofErr w:type="gramStart"/>
      <w:r w:rsidR="00954FB2">
        <w:rPr>
          <w:sz w:val="28"/>
          <w:szCs w:val="28"/>
        </w:rPr>
        <w:t>Контроль за</w:t>
      </w:r>
      <w:proofErr w:type="gramEnd"/>
      <w:r w:rsidR="00954FB2">
        <w:rPr>
          <w:sz w:val="28"/>
          <w:szCs w:val="28"/>
        </w:rPr>
        <w:t xml:space="preserve"> исполнением настоящего постановления возложить на </w:t>
      </w:r>
      <w:r w:rsidR="00290527">
        <w:rPr>
          <w:sz w:val="28"/>
          <w:szCs w:val="28"/>
        </w:rPr>
        <w:t>начальника отдела архитектуры, градостроительства и ЖКХ администрации Дальнереченского муниципального района.</w:t>
      </w:r>
    </w:p>
    <w:p w:rsidR="009F0E27" w:rsidRPr="00FB4FCB" w:rsidRDefault="009F0E27" w:rsidP="002A2E13"/>
    <w:p w:rsidR="00A03725" w:rsidRPr="00A03725" w:rsidRDefault="00A03725" w:rsidP="002A2E13"/>
    <w:p w:rsidR="0040601D" w:rsidRDefault="00290527" w:rsidP="0040601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0601D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40601D">
        <w:rPr>
          <w:sz w:val="28"/>
          <w:szCs w:val="28"/>
        </w:rPr>
        <w:t>администрации</w:t>
      </w:r>
    </w:p>
    <w:p w:rsidR="00C04044" w:rsidRPr="00BE41E5" w:rsidRDefault="0040601D" w:rsidP="0040601D">
      <w:pPr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</w:t>
      </w:r>
      <w:r w:rsidR="00FF743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                                     </w:t>
      </w:r>
      <w:r w:rsidR="00FF7436">
        <w:rPr>
          <w:sz w:val="28"/>
          <w:szCs w:val="28"/>
        </w:rPr>
        <w:t xml:space="preserve">     В.С. Дернов    </w:t>
      </w:r>
      <w:r w:rsidR="00860478" w:rsidRPr="00BE41E5">
        <w:rPr>
          <w:sz w:val="28"/>
          <w:szCs w:val="28"/>
        </w:rPr>
        <w:t xml:space="preserve">                                           </w:t>
      </w:r>
      <w:r w:rsidR="00027343" w:rsidRPr="00BE41E5">
        <w:rPr>
          <w:sz w:val="28"/>
          <w:szCs w:val="28"/>
        </w:rPr>
        <w:t xml:space="preserve">      </w:t>
      </w:r>
    </w:p>
    <w:sectPr w:rsidR="00C04044" w:rsidRPr="00BE41E5" w:rsidSect="008F7581">
      <w:footnotePr>
        <w:pos w:val="beneathText"/>
      </w:footnotePr>
      <w:pgSz w:w="11905" w:h="16837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350"/>
        </w:tabs>
        <w:ind w:left="350" w:hanging="283"/>
      </w:p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417" w:hanging="283"/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484" w:hanging="283"/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551" w:hanging="283"/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618" w:hanging="283"/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68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752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819" w:hanging="283"/>
      </w:pPr>
    </w:lvl>
  </w:abstractNum>
  <w:abstractNum w:abstractNumId="1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350" w:hanging="283"/>
      </w:p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417" w:hanging="283"/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484" w:hanging="283"/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551" w:hanging="283"/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618" w:hanging="283"/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68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752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819" w:hanging="283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67801B5"/>
    <w:multiLevelType w:val="hybridMultilevel"/>
    <w:tmpl w:val="38CA1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03698"/>
    <w:multiLevelType w:val="hybridMultilevel"/>
    <w:tmpl w:val="2804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531A4"/>
    <w:multiLevelType w:val="hybridMultilevel"/>
    <w:tmpl w:val="33D4CD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5B61B9D"/>
    <w:multiLevelType w:val="hybridMultilevel"/>
    <w:tmpl w:val="4EBE61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9C24BA9"/>
    <w:multiLevelType w:val="hybridMultilevel"/>
    <w:tmpl w:val="AAEEE370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>
    <w:nsid w:val="51D22053"/>
    <w:multiLevelType w:val="hybridMultilevel"/>
    <w:tmpl w:val="DCF423EA"/>
    <w:lvl w:ilvl="0" w:tplc="72A8165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7F4F4949"/>
    <w:multiLevelType w:val="hybridMultilevel"/>
    <w:tmpl w:val="90D81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1"/>
    <w:rsid w:val="0001249B"/>
    <w:rsid w:val="00012542"/>
    <w:rsid w:val="00027343"/>
    <w:rsid w:val="000739B7"/>
    <w:rsid w:val="000751D9"/>
    <w:rsid w:val="000775B4"/>
    <w:rsid w:val="000A13D4"/>
    <w:rsid w:val="000A7996"/>
    <w:rsid w:val="000B024C"/>
    <w:rsid w:val="000C68CE"/>
    <w:rsid w:val="000D0DF1"/>
    <w:rsid w:val="000F5B7A"/>
    <w:rsid w:val="001002EE"/>
    <w:rsid w:val="00105C71"/>
    <w:rsid w:val="00137B50"/>
    <w:rsid w:val="001434B1"/>
    <w:rsid w:val="00145BDD"/>
    <w:rsid w:val="00157ACD"/>
    <w:rsid w:val="00171FAF"/>
    <w:rsid w:val="00173D77"/>
    <w:rsid w:val="00191841"/>
    <w:rsid w:val="001970B2"/>
    <w:rsid w:val="001B0C26"/>
    <w:rsid w:val="00212602"/>
    <w:rsid w:val="00226367"/>
    <w:rsid w:val="00231A50"/>
    <w:rsid w:val="002456AF"/>
    <w:rsid w:val="00261BCE"/>
    <w:rsid w:val="00290527"/>
    <w:rsid w:val="002A2E13"/>
    <w:rsid w:val="002B1D37"/>
    <w:rsid w:val="002B535C"/>
    <w:rsid w:val="002C7A4F"/>
    <w:rsid w:val="002C7DA2"/>
    <w:rsid w:val="002E1860"/>
    <w:rsid w:val="002E54D0"/>
    <w:rsid w:val="002F7411"/>
    <w:rsid w:val="003033B0"/>
    <w:rsid w:val="00334851"/>
    <w:rsid w:val="0035684A"/>
    <w:rsid w:val="0037429F"/>
    <w:rsid w:val="00383820"/>
    <w:rsid w:val="003859B2"/>
    <w:rsid w:val="003A3A6E"/>
    <w:rsid w:val="003A4B5A"/>
    <w:rsid w:val="003B1030"/>
    <w:rsid w:val="003B313D"/>
    <w:rsid w:val="003E1E65"/>
    <w:rsid w:val="0040601D"/>
    <w:rsid w:val="00406591"/>
    <w:rsid w:val="00417EFE"/>
    <w:rsid w:val="004201BC"/>
    <w:rsid w:val="004239F9"/>
    <w:rsid w:val="00425C2C"/>
    <w:rsid w:val="00446950"/>
    <w:rsid w:val="004526AB"/>
    <w:rsid w:val="00460A1C"/>
    <w:rsid w:val="00462979"/>
    <w:rsid w:val="0046650D"/>
    <w:rsid w:val="00492165"/>
    <w:rsid w:val="00493791"/>
    <w:rsid w:val="004C27E1"/>
    <w:rsid w:val="004D4690"/>
    <w:rsid w:val="004D60AC"/>
    <w:rsid w:val="004E090F"/>
    <w:rsid w:val="0050163D"/>
    <w:rsid w:val="00507FB8"/>
    <w:rsid w:val="005214FA"/>
    <w:rsid w:val="0052226B"/>
    <w:rsid w:val="005261D5"/>
    <w:rsid w:val="0052796D"/>
    <w:rsid w:val="00534C80"/>
    <w:rsid w:val="00543095"/>
    <w:rsid w:val="0057108B"/>
    <w:rsid w:val="00571AC1"/>
    <w:rsid w:val="005729A7"/>
    <w:rsid w:val="00592EFF"/>
    <w:rsid w:val="005946C8"/>
    <w:rsid w:val="005B1D61"/>
    <w:rsid w:val="005B31AA"/>
    <w:rsid w:val="005F378B"/>
    <w:rsid w:val="006014FB"/>
    <w:rsid w:val="00611609"/>
    <w:rsid w:val="00615E61"/>
    <w:rsid w:val="006207E1"/>
    <w:rsid w:val="00642BC3"/>
    <w:rsid w:val="00650849"/>
    <w:rsid w:val="0066536F"/>
    <w:rsid w:val="006939C4"/>
    <w:rsid w:val="006B0602"/>
    <w:rsid w:val="006B45E4"/>
    <w:rsid w:val="006E1D68"/>
    <w:rsid w:val="007120AB"/>
    <w:rsid w:val="007274EC"/>
    <w:rsid w:val="007277A2"/>
    <w:rsid w:val="00731555"/>
    <w:rsid w:val="00732759"/>
    <w:rsid w:val="00732AF0"/>
    <w:rsid w:val="00735C98"/>
    <w:rsid w:val="007454EF"/>
    <w:rsid w:val="00767E33"/>
    <w:rsid w:val="007A5E3A"/>
    <w:rsid w:val="007B24EA"/>
    <w:rsid w:val="007C0E8D"/>
    <w:rsid w:val="007D62F6"/>
    <w:rsid w:val="007F7DFB"/>
    <w:rsid w:val="00802558"/>
    <w:rsid w:val="0080532A"/>
    <w:rsid w:val="00813607"/>
    <w:rsid w:val="008204B2"/>
    <w:rsid w:val="008273DE"/>
    <w:rsid w:val="00860478"/>
    <w:rsid w:val="00867C44"/>
    <w:rsid w:val="00886F5D"/>
    <w:rsid w:val="00887AA6"/>
    <w:rsid w:val="008939E2"/>
    <w:rsid w:val="008A2024"/>
    <w:rsid w:val="008A679B"/>
    <w:rsid w:val="008C4D46"/>
    <w:rsid w:val="008D13F9"/>
    <w:rsid w:val="008F6752"/>
    <w:rsid w:val="008F7581"/>
    <w:rsid w:val="00902D6F"/>
    <w:rsid w:val="00915EED"/>
    <w:rsid w:val="00935EFE"/>
    <w:rsid w:val="00937DDF"/>
    <w:rsid w:val="0094703D"/>
    <w:rsid w:val="0095210F"/>
    <w:rsid w:val="00953A16"/>
    <w:rsid w:val="00954FB2"/>
    <w:rsid w:val="00955D96"/>
    <w:rsid w:val="00971404"/>
    <w:rsid w:val="009770CA"/>
    <w:rsid w:val="00990E24"/>
    <w:rsid w:val="00994FA6"/>
    <w:rsid w:val="009B0AFD"/>
    <w:rsid w:val="009C648A"/>
    <w:rsid w:val="009F0E27"/>
    <w:rsid w:val="009F4483"/>
    <w:rsid w:val="00A03725"/>
    <w:rsid w:val="00A07682"/>
    <w:rsid w:val="00A10C63"/>
    <w:rsid w:val="00A11F9F"/>
    <w:rsid w:val="00A16BC2"/>
    <w:rsid w:val="00A34913"/>
    <w:rsid w:val="00A40568"/>
    <w:rsid w:val="00AA6EF9"/>
    <w:rsid w:val="00AC36FC"/>
    <w:rsid w:val="00AC40B1"/>
    <w:rsid w:val="00AD7C07"/>
    <w:rsid w:val="00B16F94"/>
    <w:rsid w:val="00B27842"/>
    <w:rsid w:val="00B402A0"/>
    <w:rsid w:val="00B40452"/>
    <w:rsid w:val="00B46F93"/>
    <w:rsid w:val="00B53E15"/>
    <w:rsid w:val="00B64A7B"/>
    <w:rsid w:val="00B71CCF"/>
    <w:rsid w:val="00B80070"/>
    <w:rsid w:val="00B80091"/>
    <w:rsid w:val="00BA032B"/>
    <w:rsid w:val="00BE270D"/>
    <w:rsid w:val="00BE41E5"/>
    <w:rsid w:val="00C04044"/>
    <w:rsid w:val="00C0791F"/>
    <w:rsid w:val="00C11849"/>
    <w:rsid w:val="00C2272D"/>
    <w:rsid w:val="00C24D7D"/>
    <w:rsid w:val="00C40D04"/>
    <w:rsid w:val="00C55B2E"/>
    <w:rsid w:val="00C6384A"/>
    <w:rsid w:val="00C66E05"/>
    <w:rsid w:val="00C70F92"/>
    <w:rsid w:val="00C737D5"/>
    <w:rsid w:val="00C757E9"/>
    <w:rsid w:val="00C8321A"/>
    <w:rsid w:val="00C94ABE"/>
    <w:rsid w:val="00C969D7"/>
    <w:rsid w:val="00C97EDB"/>
    <w:rsid w:val="00CC4E8F"/>
    <w:rsid w:val="00D2082B"/>
    <w:rsid w:val="00DA0E39"/>
    <w:rsid w:val="00DB2FFF"/>
    <w:rsid w:val="00DB4D10"/>
    <w:rsid w:val="00DC74B0"/>
    <w:rsid w:val="00DE0EF4"/>
    <w:rsid w:val="00DE67B7"/>
    <w:rsid w:val="00DE7FA5"/>
    <w:rsid w:val="00DF5EE1"/>
    <w:rsid w:val="00E020E7"/>
    <w:rsid w:val="00E0632F"/>
    <w:rsid w:val="00E248F5"/>
    <w:rsid w:val="00E42CFB"/>
    <w:rsid w:val="00E514B6"/>
    <w:rsid w:val="00E55A9E"/>
    <w:rsid w:val="00E570CC"/>
    <w:rsid w:val="00ED3A07"/>
    <w:rsid w:val="00EE2A28"/>
    <w:rsid w:val="00F00068"/>
    <w:rsid w:val="00F212EF"/>
    <w:rsid w:val="00F26092"/>
    <w:rsid w:val="00F32970"/>
    <w:rsid w:val="00F56B39"/>
    <w:rsid w:val="00F63BFB"/>
    <w:rsid w:val="00F7738F"/>
    <w:rsid w:val="00F87438"/>
    <w:rsid w:val="00FB0211"/>
    <w:rsid w:val="00FB32CC"/>
    <w:rsid w:val="00FB469E"/>
    <w:rsid w:val="00FB4FCB"/>
    <w:rsid w:val="00FC23F7"/>
    <w:rsid w:val="00FD204F"/>
    <w:rsid w:val="00FD2EA3"/>
    <w:rsid w:val="00FE60E5"/>
    <w:rsid w:val="00FF466E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21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8321A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321A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8321A"/>
    <w:pPr>
      <w:keepNext/>
      <w:tabs>
        <w:tab w:val="num" w:pos="0"/>
      </w:tabs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8321A"/>
  </w:style>
  <w:style w:type="character" w:customStyle="1" w:styleId="WW-Absatz-Standardschriftart1">
    <w:name w:val="WW-Absatz-Standardschriftart1"/>
    <w:rsid w:val="00C8321A"/>
  </w:style>
  <w:style w:type="character" w:customStyle="1" w:styleId="WW-Absatz-Standardschriftart11">
    <w:name w:val="WW-Absatz-Standardschriftart11"/>
    <w:rsid w:val="00C8321A"/>
  </w:style>
  <w:style w:type="character" w:customStyle="1" w:styleId="WW-Absatz-Standardschriftart111">
    <w:name w:val="WW-Absatz-Standardschriftart111"/>
    <w:rsid w:val="00C8321A"/>
  </w:style>
  <w:style w:type="character" w:customStyle="1" w:styleId="WW-Absatz-Standardschriftart1111">
    <w:name w:val="WW-Absatz-Standardschriftart1111"/>
    <w:rsid w:val="00C8321A"/>
  </w:style>
  <w:style w:type="character" w:customStyle="1" w:styleId="WW-Absatz-Standardschriftart11111">
    <w:name w:val="WW-Absatz-Standardschriftart11111"/>
    <w:rsid w:val="00C8321A"/>
  </w:style>
  <w:style w:type="character" w:customStyle="1" w:styleId="WW-">
    <w:name w:val="WW-Основной шрифт абзаца"/>
    <w:rsid w:val="00C8321A"/>
  </w:style>
  <w:style w:type="character" w:customStyle="1" w:styleId="a3">
    <w:name w:val="Символ нумерации"/>
    <w:rsid w:val="00C8321A"/>
  </w:style>
  <w:style w:type="character" w:customStyle="1" w:styleId="WW-0">
    <w:name w:val="WW-Символ нумерации"/>
    <w:rsid w:val="00C8321A"/>
  </w:style>
  <w:style w:type="character" w:customStyle="1" w:styleId="WW-1">
    <w:name w:val="WW-Символ нумерации1"/>
    <w:rsid w:val="00C8321A"/>
  </w:style>
  <w:style w:type="character" w:customStyle="1" w:styleId="WW-11">
    <w:name w:val="WW-Символ нумерации11"/>
    <w:rsid w:val="00C8321A"/>
  </w:style>
  <w:style w:type="character" w:customStyle="1" w:styleId="WW-111">
    <w:name w:val="WW-Символ нумерации111"/>
    <w:rsid w:val="00C8321A"/>
  </w:style>
  <w:style w:type="character" w:customStyle="1" w:styleId="WW-1111">
    <w:name w:val="WW-Символ нумерации1111"/>
    <w:rsid w:val="00C8321A"/>
  </w:style>
  <w:style w:type="character" w:customStyle="1" w:styleId="WW-11111">
    <w:name w:val="WW-Символ нумерации11111"/>
    <w:rsid w:val="00C8321A"/>
  </w:style>
  <w:style w:type="character" w:customStyle="1" w:styleId="a4">
    <w:name w:val="Маркеры списка"/>
    <w:rsid w:val="00C8321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styleId="a6">
    <w:name w:val="Body Text"/>
    <w:basedOn w:val="a"/>
    <w:rsid w:val="00C8321A"/>
    <w:pPr>
      <w:spacing w:after="120"/>
    </w:pPr>
  </w:style>
  <w:style w:type="paragraph" w:customStyle="1" w:styleId="WW-2">
    <w:name w:val="WW-Заголовок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customStyle="1" w:styleId="WW-10">
    <w:name w:val="WW-Заголовок1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customStyle="1" w:styleId="WW-110">
    <w:name w:val="WW-Заголовок11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customStyle="1" w:styleId="WW-1110">
    <w:name w:val="WW-Заголовок111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customStyle="1" w:styleId="WW-11110">
    <w:name w:val="WW-Заголовок1111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customStyle="1" w:styleId="WW-111110">
    <w:name w:val="WW-Заголовок11111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styleId="a7">
    <w:name w:val="Balloon Text"/>
    <w:basedOn w:val="a"/>
    <w:semiHidden/>
    <w:rsid w:val="00B40452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6207E1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9">
    <w:name w:val="Знак"/>
    <w:basedOn w:val="a"/>
    <w:rsid w:val="001434B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a"/>
    <w:basedOn w:val="a"/>
    <w:rsid w:val="00954FB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21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8321A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321A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8321A"/>
    <w:pPr>
      <w:keepNext/>
      <w:tabs>
        <w:tab w:val="num" w:pos="0"/>
      </w:tabs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8321A"/>
  </w:style>
  <w:style w:type="character" w:customStyle="1" w:styleId="WW-Absatz-Standardschriftart1">
    <w:name w:val="WW-Absatz-Standardschriftart1"/>
    <w:rsid w:val="00C8321A"/>
  </w:style>
  <w:style w:type="character" w:customStyle="1" w:styleId="WW-Absatz-Standardschriftart11">
    <w:name w:val="WW-Absatz-Standardschriftart11"/>
    <w:rsid w:val="00C8321A"/>
  </w:style>
  <w:style w:type="character" w:customStyle="1" w:styleId="WW-Absatz-Standardschriftart111">
    <w:name w:val="WW-Absatz-Standardschriftart111"/>
    <w:rsid w:val="00C8321A"/>
  </w:style>
  <w:style w:type="character" w:customStyle="1" w:styleId="WW-Absatz-Standardschriftart1111">
    <w:name w:val="WW-Absatz-Standardschriftart1111"/>
    <w:rsid w:val="00C8321A"/>
  </w:style>
  <w:style w:type="character" w:customStyle="1" w:styleId="WW-Absatz-Standardschriftart11111">
    <w:name w:val="WW-Absatz-Standardschriftart11111"/>
    <w:rsid w:val="00C8321A"/>
  </w:style>
  <w:style w:type="character" w:customStyle="1" w:styleId="WW-">
    <w:name w:val="WW-Основной шрифт абзаца"/>
    <w:rsid w:val="00C8321A"/>
  </w:style>
  <w:style w:type="character" w:customStyle="1" w:styleId="a3">
    <w:name w:val="Символ нумерации"/>
    <w:rsid w:val="00C8321A"/>
  </w:style>
  <w:style w:type="character" w:customStyle="1" w:styleId="WW-0">
    <w:name w:val="WW-Символ нумерации"/>
    <w:rsid w:val="00C8321A"/>
  </w:style>
  <w:style w:type="character" w:customStyle="1" w:styleId="WW-1">
    <w:name w:val="WW-Символ нумерации1"/>
    <w:rsid w:val="00C8321A"/>
  </w:style>
  <w:style w:type="character" w:customStyle="1" w:styleId="WW-11">
    <w:name w:val="WW-Символ нумерации11"/>
    <w:rsid w:val="00C8321A"/>
  </w:style>
  <w:style w:type="character" w:customStyle="1" w:styleId="WW-111">
    <w:name w:val="WW-Символ нумерации111"/>
    <w:rsid w:val="00C8321A"/>
  </w:style>
  <w:style w:type="character" w:customStyle="1" w:styleId="WW-1111">
    <w:name w:val="WW-Символ нумерации1111"/>
    <w:rsid w:val="00C8321A"/>
  </w:style>
  <w:style w:type="character" w:customStyle="1" w:styleId="WW-11111">
    <w:name w:val="WW-Символ нумерации11111"/>
    <w:rsid w:val="00C8321A"/>
  </w:style>
  <w:style w:type="character" w:customStyle="1" w:styleId="a4">
    <w:name w:val="Маркеры списка"/>
    <w:rsid w:val="00C8321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styleId="a6">
    <w:name w:val="Body Text"/>
    <w:basedOn w:val="a"/>
    <w:rsid w:val="00C8321A"/>
    <w:pPr>
      <w:spacing w:after="120"/>
    </w:pPr>
  </w:style>
  <w:style w:type="paragraph" w:customStyle="1" w:styleId="WW-2">
    <w:name w:val="WW-Заголовок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customStyle="1" w:styleId="WW-10">
    <w:name w:val="WW-Заголовок1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customStyle="1" w:styleId="WW-110">
    <w:name w:val="WW-Заголовок11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customStyle="1" w:styleId="WW-1110">
    <w:name w:val="WW-Заголовок111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customStyle="1" w:styleId="WW-11110">
    <w:name w:val="WW-Заголовок1111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customStyle="1" w:styleId="WW-111110">
    <w:name w:val="WW-Заголовок11111"/>
    <w:basedOn w:val="a"/>
    <w:next w:val="a6"/>
    <w:rsid w:val="00C8321A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styleId="a7">
    <w:name w:val="Balloon Text"/>
    <w:basedOn w:val="a"/>
    <w:semiHidden/>
    <w:rsid w:val="00B40452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6207E1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9">
    <w:name w:val="Знак"/>
    <w:basedOn w:val="a"/>
    <w:rsid w:val="001434B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a"/>
    <w:basedOn w:val="a"/>
    <w:rsid w:val="00954FB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ЖКХ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>JOГO JARDIM x8?! PORRA! DIA 8 VOTA NГO!</dc:subject>
  <dc:creator>VOTA NГO А REGIONALIZAЗГO! SIM</dc:creator>
  <cp:lastModifiedBy>User</cp:lastModifiedBy>
  <cp:revision>3</cp:revision>
  <cp:lastPrinted>2016-04-08T00:28:00Z</cp:lastPrinted>
  <dcterms:created xsi:type="dcterms:W3CDTF">2017-03-05T22:28:00Z</dcterms:created>
  <dcterms:modified xsi:type="dcterms:W3CDTF">2017-03-05T22:36:00Z</dcterms:modified>
</cp:coreProperties>
</file>