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FC" w:rsidRPr="00BF669B" w:rsidRDefault="00D123FC" w:rsidP="00666D44">
      <w:pPr>
        <w:spacing w:line="360" w:lineRule="auto"/>
        <w:jc w:val="center"/>
        <w:rPr>
          <w:b/>
          <w:bCs/>
          <w:sz w:val="28"/>
          <w:szCs w:val="28"/>
        </w:rPr>
      </w:pPr>
      <w:r w:rsidRPr="00BF669B">
        <w:rPr>
          <w:b/>
          <w:bCs/>
          <w:sz w:val="28"/>
          <w:szCs w:val="28"/>
        </w:rPr>
        <w:t xml:space="preserve">Публичный доклад </w:t>
      </w:r>
      <w:r>
        <w:rPr>
          <w:b/>
          <w:bCs/>
          <w:sz w:val="28"/>
          <w:szCs w:val="28"/>
        </w:rPr>
        <w:t>Муниципального общеобразовательного бюджетного учреждения «Средняя общеобразовательная школа с.Орехово» Дальнереченского муниципального района Приморского края</w:t>
      </w:r>
    </w:p>
    <w:p w:rsidR="00D123FC" w:rsidRPr="00BF669B" w:rsidRDefault="00D123FC" w:rsidP="00666D44">
      <w:pPr>
        <w:spacing w:line="360" w:lineRule="auto"/>
        <w:jc w:val="both"/>
        <w:rPr>
          <w:sz w:val="28"/>
          <w:szCs w:val="28"/>
        </w:rPr>
      </w:pPr>
    </w:p>
    <w:p w:rsidR="00D123FC" w:rsidRPr="00BF669B" w:rsidRDefault="00D123FC" w:rsidP="00666D44">
      <w:pPr>
        <w:numPr>
          <w:ilvl w:val="0"/>
          <w:numId w:val="1"/>
        </w:numPr>
        <w:spacing w:line="360" w:lineRule="auto"/>
        <w:jc w:val="both"/>
        <w:rPr>
          <w:b/>
          <w:bCs/>
          <w:sz w:val="28"/>
          <w:szCs w:val="28"/>
        </w:rPr>
      </w:pPr>
      <w:r w:rsidRPr="00BF669B">
        <w:rPr>
          <w:b/>
          <w:bCs/>
          <w:sz w:val="28"/>
          <w:szCs w:val="28"/>
        </w:rPr>
        <w:t>Общая характеристика учреждения.</w:t>
      </w:r>
    </w:p>
    <w:p w:rsidR="00D123FC" w:rsidRPr="00BF669B" w:rsidRDefault="00D123FC" w:rsidP="001E6E6F">
      <w:pPr>
        <w:spacing w:line="360" w:lineRule="auto"/>
        <w:ind w:firstLine="567"/>
        <w:jc w:val="both"/>
        <w:rPr>
          <w:i/>
          <w:iCs/>
          <w:sz w:val="28"/>
          <w:szCs w:val="28"/>
        </w:rPr>
      </w:pPr>
      <w:r w:rsidRPr="00BF669B">
        <w:rPr>
          <w:i/>
          <w:iCs/>
          <w:sz w:val="28"/>
          <w:szCs w:val="28"/>
        </w:rPr>
        <w:t>1.1.</w:t>
      </w:r>
      <w:r>
        <w:rPr>
          <w:i/>
          <w:iCs/>
          <w:sz w:val="28"/>
          <w:szCs w:val="28"/>
        </w:rPr>
        <w:t xml:space="preserve"> </w:t>
      </w:r>
      <w:r w:rsidRPr="00BF669B">
        <w:rPr>
          <w:i/>
          <w:iCs/>
          <w:sz w:val="28"/>
          <w:szCs w:val="28"/>
        </w:rPr>
        <w:t>Тип, вид, статус, учреждения. Лицензия на образовательную деятельность, государственная аккредитация.</w:t>
      </w:r>
    </w:p>
    <w:p w:rsidR="00D123FC" w:rsidRPr="00BF669B" w:rsidRDefault="00D123FC" w:rsidP="00666D44">
      <w:pPr>
        <w:spacing w:line="360" w:lineRule="auto"/>
        <w:ind w:firstLine="567"/>
        <w:jc w:val="both"/>
        <w:rPr>
          <w:sz w:val="28"/>
          <w:szCs w:val="28"/>
        </w:rPr>
      </w:pPr>
      <w:r w:rsidRPr="00BF669B">
        <w:rPr>
          <w:sz w:val="28"/>
          <w:szCs w:val="28"/>
        </w:rPr>
        <w:t>Школа осуществляет свою деятельность в соответствии с лицензией серии РО № 000076  регистрационный № 98 от 14 февраля 2012 г. и свидетельством о государственной акк</w:t>
      </w:r>
      <w:r>
        <w:rPr>
          <w:sz w:val="28"/>
          <w:szCs w:val="28"/>
        </w:rPr>
        <w:t>редитации С 25АО1 №0000129 от 24 мая 2013г.</w:t>
      </w:r>
      <w:r w:rsidRPr="00BF669B">
        <w:rPr>
          <w:sz w:val="28"/>
          <w:szCs w:val="28"/>
        </w:rPr>
        <w:t xml:space="preserve">; в 2011 году ОУ присвоен статус «Муниципальное общеобразовательное бюджетное учреждение «Средняя общеобразовательная школа с.Орехово». </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 xml:space="preserve">Учреждение имеет обособленное структурное подразделение – дошкольная группа для обучения и воспитания детей дошкольного возраста. </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Учреждение имеет филиал, который реализует общеобразовательные программы на первой, второй ступени  основного общего образования.</w:t>
      </w:r>
    </w:p>
    <w:p w:rsidR="00D123FC" w:rsidRPr="00BF669B" w:rsidRDefault="00D123FC" w:rsidP="00666D44">
      <w:pPr>
        <w:spacing w:line="360" w:lineRule="auto"/>
        <w:jc w:val="both"/>
        <w:rPr>
          <w:i/>
          <w:iCs/>
          <w:sz w:val="28"/>
          <w:szCs w:val="28"/>
        </w:rPr>
      </w:pPr>
      <w:r w:rsidRPr="00BF669B">
        <w:rPr>
          <w:sz w:val="28"/>
          <w:szCs w:val="28"/>
        </w:rPr>
        <w:tab/>
      </w:r>
      <w:r w:rsidRPr="00BF669B">
        <w:rPr>
          <w:i/>
          <w:iCs/>
          <w:sz w:val="28"/>
          <w:szCs w:val="28"/>
        </w:rPr>
        <w:t xml:space="preserve">1.2.Назначение, роль, особенности учреждения в муниципальной системе образования. </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Образовательное учреждение осуществляет образовательный процесс в соответствии с уровнями общеобразовательных программ дошкольного и трех ступеней общего образования:</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С двух месяцев до семи лет – дошкольное образование.</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i/>
          <w:iCs/>
          <w:sz w:val="28"/>
          <w:szCs w:val="28"/>
        </w:rPr>
        <w:t>I ступень</w:t>
      </w:r>
      <w:r w:rsidRPr="00BF669B">
        <w:rPr>
          <w:sz w:val="28"/>
          <w:szCs w:val="28"/>
        </w:rPr>
        <w:t xml:space="preserve"> - начальное общее образование (нормативный срок освоения - четыре года).</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Начальное общее образование является базой для получения основного общего образования.</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i/>
          <w:iCs/>
          <w:sz w:val="28"/>
          <w:szCs w:val="28"/>
        </w:rPr>
        <w:t>II ступень</w:t>
      </w:r>
      <w:r w:rsidRPr="00BF669B">
        <w:rPr>
          <w:sz w:val="28"/>
          <w:szCs w:val="28"/>
        </w:rPr>
        <w:t xml:space="preserve"> - основное общее образование (нормативный срок освоения - 5 лет).</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lastRenderedPageBreak/>
        <w:t xml:space="preserve">Основное общее образование является базой для получения среднего (полного) общего образования. </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Pr>
          <w:sz w:val="28"/>
          <w:szCs w:val="28"/>
        </w:rPr>
        <w:t>В 10-11 классах веду</w:t>
      </w:r>
      <w:r w:rsidRPr="00BF669B">
        <w:rPr>
          <w:sz w:val="28"/>
          <w:szCs w:val="28"/>
        </w:rPr>
        <w:t>тся предметы профессионального цикла:</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1)</w:t>
      </w:r>
      <w:r>
        <w:rPr>
          <w:sz w:val="28"/>
          <w:szCs w:val="28"/>
        </w:rPr>
        <w:t xml:space="preserve"> машинопись (для девушек </w:t>
      </w:r>
      <w:r w:rsidRPr="00BF669B">
        <w:rPr>
          <w:sz w:val="28"/>
          <w:szCs w:val="28"/>
        </w:rPr>
        <w:t>);</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2) тракторы и се</w:t>
      </w:r>
      <w:r>
        <w:rPr>
          <w:sz w:val="28"/>
          <w:szCs w:val="28"/>
        </w:rPr>
        <w:t xml:space="preserve">льхоз.машины (для юношей </w:t>
      </w:r>
      <w:r w:rsidRPr="00BF669B">
        <w:rPr>
          <w:sz w:val="28"/>
          <w:szCs w:val="28"/>
        </w:rPr>
        <w:t>);</w:t>
      </w:r>
    </w:p>
    <w:p w:rsidR="00D123FC" w:rsidRPr="00BF669B" w:rsidRDefault="00D123FC" w:rsidP="0027086E">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3) основы редактирования и с</w:t>
      </w:r>
      <w:r>
        <w:rPr>
          <w:sz w:val="28"/>
          <w:szCs w:val="28"/>
        </w:rPr>
        <w:t>тилистика деловой речи.</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i/>
          <w:iCs/>
          <w:sz w:val="28"/>
          <w:szCs w:val="28"/>
        </w:rPr>
        <w:t>III ступень</w:t>
      </w:r>
      <w:r w:rsidRPr="00BF669B">
        <w:rPr>
          <w:sz w:val="28"/>
          <w:szCs w:val="28"/>
        </w:rPr>
        <w:t xml:space="preserve"> - среднее (полное) общее образование (нормативный срок освоения - 2 года).</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 xml:space="preserve">В дополнение к предметам  профессионального цикла вводятся следующие курсы: </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1) делопроизводство (для девушек);</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sidRPr="00BF669B">
        <w:rPr>
          <w:sz w:val="28"/>
          <w:szCs w:val="28"/>
        </w:rPr>
        <w:t>2) оргтехника и автоматизация производства (для всех учащихся);</w:t>
      </w:r>
    </w:p>
    <w:p w:rsidR="00D123FC" w:rsidRPr="00BF669B" w:rsidRDefault="00D123FC" w:rsidP="00666D44">
      <w:pPr>
        <w:spacing w:line="360" w:lineRule="auto"/>
        <w:ind w:firstLine="567"/>
        <w:jc w:val="both"/>
        <w:rPr>
          <w:sz w:val="28"/>
          <w:szCs w:val="28"/>
        </w:rPr>
      </w:pPr>
      <w:r w:rsidRPr="00BF669B">
        <w:rPr>
          <w:sz w:val="28"/>
          <w:szCs w:val="28"/>
        </w:rPr>
        <w:t>Содержание общего образования в учреждении определяется программами,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 курсов и дисциплин.</w:t>
      </w:r>
    </w:p>
    <w:p w:rsidR="00D123FC" w:rsidRPr="00BF669B" w:rsidRDefault="00D123FC" w:rsidP="00666D44">
      <w:pPr>
        <w:tabs>
          <w:tab w:val="left" w:pos="709"/>
          <w:tab w:val="left" w:pos="1134"/>
          <w:tab w:val="left" w:pos="2268"/>
          <w:tab w:val="left" w:pos="3402"/>
          <w:tab w:val="left" w:pos="4536"/>
          <w:tab w:val="left" w:pos="5670"/>
          <w:tab w:val="left" w:pos="6804"/>
        </w:tabs>
        <w:spacing w:line="360" w:lineRule="auto"/>
        <w:ind w:firstLine="567"/>
        <w:jc w:val="both"/>
        <w:rPr>
          <w:sz w:val="28"/>
          <w:szCs w:val="28"/>
        </w:rPr>
      </w:pPr>
      <w:r>
        <w:rPr>
          <w:sz w:val="28"/>
          <w:szCs w:val="28"/>
        </w:rPr>
        <w:t>Школа соответствует требованиям СанПиН 2.4.2.2821-10 «Санитарно-эпидемиологические требования</w:t>
      </w:r>
      <w:r w:rsidRPr="00BF669B">
        <w:rPr>
          <w:sz w:val="28"/>
          <w:szCs w:val="28"/>
        </w:rPr>
        <w:t xml:space="preserve"> к условиям обучения в общеобразовательных учреждениях». Учреждение в своей деятельности руководствуется Конвенцией ООН о правах ребенка, Конституцией РФ, Гражданским кодексом РФ, Законом РФ «Об образовании», Федеральным законом «О некоммерческих организациях»,  Федеральным законом «Об основных гарантиях прав ребенка в РФ», Типовым положением об общеобразовательном учреждении, иными </w:t>
      </w:r>
      <w:r>
        <w:rPr>
          <w:sz w:val="28"/>
          <w:szCs w:val="28"/>
        </w:rPr>
        <w:t>Феде</w:t>
      </w:r>
      <w:r w:rsidRPr="00BF669B">
        <w:rPr>
          <w:sz w:val="28"/>
          <w:szCs w:val="28"/>
        </w:rPr>
        <w:t>ральными законами, указами и распоряжениями Президента РФ, нормативными актами Правительства РФ, постановлениями, распоряжениями губернатора Приморского края, муниципальными правовыми актами Дальнереченского муниципального района, локально-правовыми актами органов управления образования всех уровней, договором с учредителем, настоящим Уставом и локальными правовыми актами учреждения.</w:t>
      </w:r>
    </w:p>
    <w:p w:rsidR="00D123FC" w:rsidRPr="00BF669B" w:rsidRDefault="00D123FC" w:rsidP="00666D44">
      <w:pPr>
        <w:spacing w:line="360" w:lineRule="auto"/>
        <w:ind w:firstLine="720"/>
        <w:jc w:val="both"/>
        <w:rPr>
          <w:sz w:val="28"/>
          <w:szCs w:val="28"/>
        </w:rPr>
      </w:pPr>
      <w:r w:rsidRPr="00BF669B">
        <w:rPr>
          <w:sz w:val="28"/>
          <w:szCs w:val="28"/>
        </w:rPr>
        <w:lastRenderedPageBreak/>
        <w:t>В целях организации досуга детей и подростков в период осенних, весенних и летних каникул в школе работает оздоровительный лагерь с дневным пребывание детей «Дружба».</w:t>
      </w:r>
    </w:p>
    <w:p w:rsidR="00D123FC" w:rsidRPr="00BF669B" w:rsidRDefault="00D123FC" w:rsidP="00666D44">
      <w:pPr>
        <w:tabs>
          <w:tab w:val="left" w:pos="709"/>
          <w:tab w:val="left" w:pos="1134"/>
          <w:tab w:val="left" w:pos="2268"/>
          <w:tab w:val="left" w:pos="3402"/>
          <w:tab w:val="left" w:pos="4536"/>
          <w:tab w:val="left" w:pos="5670"/>
          <w:tab w:val="left" w:pos="6804"/>
          <w:tab w:val="left" w:pos="8222"/>
        </w:tabs>
        <w:spacing w:line="360" w:lineRule="auto"/>
        <w:ind w:firstLine="567"/>
        <w:jc w:val="both"/>
        <w:rPr>
          <w:sz w:val="28"/>
          <w:szCs w:val="28"/>
        </w:rPr>
      </w:pPr>
      <w:r w:rsidRPr="00BF669B">
        <w:rPr>
          <w:sz w:val="28"/>
          <w:szCs w:val="28"/>
        </w:rPr>
        <w:t>На бесплатной для обучающихся основе учреждение оказывает следующие дополнительные образовательные услуги:</w:t>
      </w:r>
    </w:p>
    <w:p w:rsidR="00D123FC" w:rsidRPr="00BF669B" w:rsidRDefault="00D123FC" w:rsidP="00666D44">
      <w:pPr>
        <w:tabs>
          <w:tab w:val="left" w:pos="709"/>
          <w:tab w:val="left" w:pos="1134"/>
          <w:tab w:val="left" w:pos="2268"/>
          <w:tab w:val="left" w:pos="3402"/>
          <w:tab w:val="left" w:pos="4536"/>
          <w:tab w:val="left" w:pos="5670"/>
          <w:tab w:val="left" w:pos="6804"/>
          <w:tab w:val="left" w:pos="8222"/>
        </w:tabs>
        <w:spacing w:line="360" w:lineRule="auto"/>
        <w:ind w:firstLine="567"/>
        <w:jc w:val="both"/>
        <w:rPr>
          <w:sz w:val="28"/>
          <w:szCs w:val="28"/>
        </w:rPr>
      </w:pPr>
      <w:r w:rsidRPr="00BF669B">
        <w:rPr>
          <w:sz w:val="28"/>
          <w:szCs w:val="28"/>
        </w:rPr>
        <w:t>Кружковая работа:</w:t>
      </w:r>
    </w:p>
    <w:p w:rsidR="00D123FC" w:rsidRPr="00BF669B" w:rsidRDefault="00D123FC" w:rsidP="00666D44">
      <w:pPr>
        <w:tabs>
          <w:tab w:val="left" w:pos="709"/>
          <w:tab w:val="left" w:pos="1134"/>
          <w:tab w:val="left" w:pos="2268"/>
          <w:tab w:val="left" w:pos="3402"/>
          <w:tab w:val="left" w:pos="4536"/>
          <w:tab w:val="left" w:pos="5670"/>
          <w:tab w:val="left" w:pos="6804"/>
          <w:tab w:val="left" w:pos="8222"/>
        </w:tabs>
        <w:spacing w:line="360" w:lineRule="auto"/>
        <w:ind w:firstLine="567"/>
        <w:jc w:val="both"/>
        <w:rPr>
          <w:sz w:val="28"/>
          <w:szCs w:val="28"/>
        </w:rPr>
      </w:pPr>
      <w:r w:rsidRPr="00BF669B">
        <w:rPr>
          <w:sz w:val="28"/>
          <w:szCs w:val="28"/>
        </w:rPr>
        <w:t xml:space="preserve">1. «Тракторы и сельхозмашины» для учащихся </w:t>
      </w:r>
      <w:r>
        <w:rPr>
          <w:sz w:val="28"/>
          <w:szCs w:val="28"/>
        </w:rPr>
        <w:t>10</w:t>
      </w:r>
      <w:r w:rsidRPr="00BF669B">
        <w:rPr>
          <w:sz w:val="28"/>
          <w:szCs w:val="28"/>
        </w:rPr>
        <w:t>-11 классов (для расширенного изучения профессионального курса);</w:t>
      </w:r>
    </w:p>
    <w:p w:rsidR="00D123FC" w:rsidRPr="00BF669B" w:rsidRDefault="00D123FC" w:rsidP="00271732">
      <w:pPr>
        <w:tabs>
          <w:tab w:val="left" w:pos="709"/>
          <w:tab w:val="left" w:pos="1134"/>
          <w:tab w:val="left" w:pos="2268"/>
          <w:tab w:val="left" w:pos="3402"/>
          <w:tab w:val="left" w:pos="4536"/>
          <w:tab w:val="left" w:pos="5670"/>
          <w:tab w:val="left" w:pos="6804"/>
          <w:tab w:val="left" w:pos="8222"/>
        </w:tabs>
        <w:spacing w:line="360" w:lineRule="auto"/>
        <w:ind w:firstLine="567"/>
        <w:jc w:val="both"/>
        <w:rPr>
          <w:sz w:val="28"/>
          <w:szCs w:val="28"/>
        </w:rPr>
      </w:pPr>
      <w:r>
        <w:rPr>
          <w:sz w:val="28"/>
          <w:szCs w:val="28"/>
        </w:rPr>
        <w:t>2. «Машинопись» для девушек 10</w:t>
      </w:r>
      <w:r w:rsidRPr="00BF669B">
        <w:rPr>
          <w:sz w:val="28"/>
          <w:szCs w:val="28"/>
        </w:rPr>
        <w:t>-11 классов (для расширенного изу</w:t>
      </w:r>
      <w:r>
        <w:rPr>
          <w:sz w:val="28"/>
          <w:szCs w:val="28"/>
        </w:rPr>
        <w:t>чения профессионального курса)</w:t>
      </w:r>
      <w:r w:rsidRPr="00BF669B">
        <w:rPr>
          <w:sz w:val="28"/>
          <w:szCs w:val="28"/>
        </w:rPr>
        <w:t>;</w:t>
      </w:r>
    </w:p>
    <w:p w:rsidR="00D123FC" w:rsidRPr="00BF669B" w:rsidRDefault="00D123FC" w:rsidP="00666D44">
      <w:pPr>
        <w:tabs>
          <w:tab w:val="left" w:pos="709"/>
          <w:tab w:val="left" w:pos="1134"/>
          <w:tab w:val="left" w:pos="2268"/>
          <w:tab w:val="left" w:pos="3402"/>
          <w:tab w:val="left" w:pos="4536"/>
          <w:tab w:val="left" w:pos="5670"/>
          <w:tab w:val="left" w:pos="6804"/>
          <w:tab w:val="left" w:pos="8222"/>
        </w:tabs>
        <w:spacing w:line="360" w:lineRule="auto"/>
        <w:ind w:firstLine="567"/>
        <w:jc w:val="both"/>
        <w:rPr>
          <w:sz w:val="28"/>
          <w:szCs w:val="28"/>
        </w:rPr>
      </w:pPr>
      <w:r>
        <w:rPr>
          <w:sz w:val="28"/>
          <w:szCs w:val="28"/>
        </w:rPr>
        <w:t>3</w:t>
      </w:r>
      <w:r w:rsidRPr="00BF669B">
        <w:rPr>
          <w:sz w:val="28"/>
          <w:szCs w:val="28"/>
        </w:rPr>
        <w:t>. Кружки и секции по интересам.</w:t>
      </w:r>
    </w:p>
    <w:p w:rsidR="00D123FC" w:rsidRPr="00BF669B" w:rsidRDefault="00D123FC" w:rsidP="00666D44">
      <w:pPr>
        <w:spacing w:line="360" w:lineRule="auto"/>
        <w:ind w:firstLine="720"/>
        <w:jc w:val="both"/>
        <w:rPr>
          <w:sz w:val="28"/>
          <w:szCs w:val="28"/>
        </w:rPr>
      </w:pPr>
      <w:r w:rsidRPr="00BF669B">
        <w:rPr>
          <w:sz w:val="28"/>
          <w:szCs w:val="28"/>
        </w:rPr>
        <w:t>В образователь</w:t>
      </w:r>
      <w:r>
        <w:rPr>
          <w:sz w:val="28"/>
          <w:szCs w:val="28"/>
        </w:rPr>
        <w:t>ном учреждении 134 обучающихся,  63%</w:t>
      </w:r>
      <w:r w:rsidRPr="00BF669B">
        <w:rPr>
          <w:sz w:val="28"/>
          <w:szCs w:val="28"/>
        </w:rPr>
        <w:t xml:space="preserve"> занято в кружках и спортивных секциях.</w:t>
      </w:r>
    </w:p>
    <w:p w:rsidR="00D123FC" w:rsidRPr="00BF669B" w:rsidRDefault="00D123FC" w:rsidP="00666D44">
      <w:pPr>
        <w:spacing w:line="360" w:lineRule="auto"/>
        <w:ind w:firstLine="720"/>
        <w:jc w:val="both"/>
        <w:rPr>
          <w:sz w:val="28"/>
          <w:szCs w:val="28"/>
        </w:rPr>
      </w:pPr>
      <w:r w:rsidRPr="00BF669B">
        <w:rPr>
          <w:sz w:val="28"/>
          <w:szCs w:val="28"/>
        </w:rPr>
        <w:t>Численность воспитанников, занятых в системе дополнительного образования по направлениям деятельности.</w:t>
      </w:r>
    </w:p>
    <w:p w:rsidR="00D123FC" w:rsidRPr="00BF669B" w:rsidRDefault="00D123FC" w:rsidP="00666D44">
      <w:pPr>
        <w:spacing w:line="360" w:lineRule="auto"/>
        <w:ind w:firstLine="720"/>
        <w:jc w:val="both"/>
        <w:rPr>
          <w:sz w:val="28"/>
          <w:szCs w:val="28"/>
        </w:rPr>
      </w:pPr>
    </w:p>
    <w:p w:rsidR="00D123FC" w:rsidRPr="00BF669B" w:rsidRDefault="00D123FC" w:rsidP="00BD215D">
      <w:pPr>
        <w:spacing w:line="360" w:lineRule="auto"/>
        <w:ind w:firstLine="720"/>
        <w:jc w:val="center"/>
        <w:rPr>
          <w:b/>
          <w:bCs/>
          <w:sz w:val="28"/>
          <w:szCs w:val="28"/>
        </w:rPr>
      </w:pPr>
      <w:r w:rsidRPr="00BF669B">
        <w:rPr>
          <w:b/>
          <w:bCs/>
          <w:sz w:val="28"/>
          <w:szCs w:val="28"/>
        </w:rPr>
        <w:t>Динамика общей численности детей,</w:t>
      </w:r>
    </w:p>
    <w:p w:rsidR="00D123FC" w:rsidRDefault="00D123FC" w:rsidP="00BD215D">
      <w:pPr>
        <w:spacing w:line="360" w:lineRule="auto"/>
        <w:ind w:firstLine="720"/>
        <w:jc w:val="center"/>
        <w:rPr>
          <w:b/>
          <w:bCs/>
          <w:sz w:val="28"/>
          <w:szCs w:val="28"/>
        </w:rPr>
      </w:pPr>
      <w:r w:rsidRPr="00BF669B">
        <w:rPr>
          <w:b/>
          <w:bCs/>
          <w:sz w:val="28"/>
          <w:szCs w:val="28"/>
        </w:rPr>
        <w:t>занятых в дополнительном образовании</w:t>
      </w:r>
    </w:p>
    <w:p w:rsidR="00D123FC" w:rsidRPr="00BF669B" w:rsidRDefault="00D123FC" w:rsidP="00BD215D">
      <w:pPr>
        <w:spacing w:line="360" w:lineRule="auto"/>
        <w:ind w:firstLine="72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123FC" w:rsidRPr="00F513FB">
        <w:tc>
          <w:tcPr>
            <w:tcW w:w="2392" w:type="dxa"/>
          </w:tcPr>
          <w:p w:rsidR="00D123FC" w:rsidRPr="00F513FB" w:rsidRDefault="00D123FC" w:rsidP="00F513FB">
            <w:pPr>
              <w:spacing w:line="360" w:lineRule="auto"/>
              <w:jc w:val="both"/>
              <w:rPr>
                <w:sz w:val="28"/>
                <w:szCs w:val="28"/>
              </w:rPr>
            </w:pPr>
            <w:r w:rsidRPr="00F513FB">
              <w:rPr>
                <w:sz w:val="28"/>
                <w:szCs w:val="28"/>
              </w:rPr>
              <w:t>Направления деятельности</w:t>
            </w:r>
          </w:p>
        </w:tc>
        <w:tc>
          <w:tcPr>
            <w:tcW w:w="2393" w:type="dxa"/>
            <w:vAlign w:val="center"/>
          </w:tcPr>
          <w:p w:rsidR="00D123FC" w:rsidRPr="00F513FB" w:rsidRDefault="00D123FC" w:rsidP="00F513FB">
            <w:pPr>
              <w:spacing w:line="360" w:lineRule="auto"/>
              <w:jc w:val="center"/>
              <w:rPr>
                <w:sz w:val="28"/>
                <w:szCs w:val="28"/>
              </w:rPr>
            </w:pPr>
            <w:r w:rsidRPr="00F513FB">
              <w:rPr>
                <w:sz w:val="28"/>
                <w:szCs w:val="28"/>
              </w:rPr>
              <w:t>2010-2011</w:t>
            </w:r>
          </w:p>
        </w:tc>
        <w:tc>
          <w:tcPr>
            <w:tcW w:w="2393" w:type="dxa"/>
            <w:vAlign w:val="center"/>
          </w:tcPr>
          <w:p w:rsidR="00D123FC" w:rsidRPr="00F513FB" w:rsidRDefault="00D123FC" w:rsidP="00F513FB">
            <w:pPr>
              <w:spacing w:line="360" w:lineRule="auto"/>
              <w:jc w:val="center"/>
              <w:rPr>
                <w:sz w:val="28"/>
                <w:szCs w:val="28"/>
              </w:rPr>
            </w:pPr>
            <w:r w:rsidRPr="00F513FB">
              <w:rPr>
                <w:sz w:val="28"/>
                <w:szCs w:val="28"/>
              </w:rPr>
              <w:t>2011-2012</w:t>
            </w:r>
          </w:p>
        </w:tc>
        <w:tc>
          <w:tcPr>
            <w:tcW w:w="2393" w:type="dxa"/>
            <w:vAlign w:val="center"/>
          </w:tcPr>
          <w:p w:rsidR="00D123FC" w:rsidRPr="00F513FB" w:rsidRDefault="00D123FC" w:rsidP="00F513FB">
            <w:pPr>
              <w:spacing w:line="360" w:lineRule="auto"/>
              <w:jc w:val="center"/>
              <w:rPr>
                <w:sz w:val="28"/>
                <w:szCs w:val="28"/>
              </w:rPr>
            </w:pPr>
            <w:r>
              <w:rPr>
                <w:sz w:val="28"/>
                <w:szCs w:val="28"/>
              </w:rPr>
              <w:t>2012-2013</w:t>
            </w:r>
          </w:p>
        </w:tc>
      </w:tr>
      <w:tr w:rsidR="00D123FC" w:rsidRPr="00F513FB">
        <w:tc>
          <w:tcPr>
            <w:tcW w:w="2392" w:type="dxa"/>
          </w:tcPr>
          <w:p w:rsidR="00D123FC" w:rsidRPr="00F513FB" w:rsidRDefault="00D123FC" w:rsidP="00F513FB">
            <w:pPr>
              <w:spacing w:line="360" w:lineRule="auto"/>
              <w:jc w:val="both"/>
              <w:rPr>
                <w:sz w:val="28"/>
                <w:szCs w:val="28"/>
              </w:rPr>
            </w:pPr>
            <w:r w:rsidRPr="00F513FB">
              <w:rPr>
                <w:sz w:val="28"/>
                <w:szCs w:val="28"/>
              </w:rPr>
              <w:t>Спортивное</w:t>
            </w:r>
          </w:p>
        </w:tc>
        <w:tc>
          <w:tcPr>
            <w:tcW w:w="2393" w:type="dxa"/>
            <w:vAlign w:val="center"/>
          </w:tcPr>
          <w:p w:rsidR="00D123FC" w:rsidRPr="00F513FB" w:rsidRDefault="00D123FC" w:rsidP="00F513FB">
            <w:pPr>
              <w:spacing w:line="360" w:lineRule="auto"/>
              <w:jc w:val="center"/>
              <w:rPr>
                <w:sz w:val="28"/>
                <w:szCs w:val="28"/>
              </w:rPr>
            </w:pPr>
            <w:r w:rsidRPr="00F513FB">
              <w:rPr>
                <w:sz w:val="28"/>
                <w:szCs w:val="28"/>
              </w:rPr>
              <w:t>68</w:t>
            </w:r>
          </w:p>
        </w:tc>
        <w:tc>
          <w:tcPr>
            <w:tcW w:w="2393" w:type="dxa"/>
            <w:vAlign w:val="center"/>
          </w:tcPr>
          <w:p w:rsidR="00D123FC" w:rsidRPr="00F513FB" w:rsidRDefault="00D123FC" w:rsidP="00F513FB">
            <w:pPr>
              <w:spacing w:line="360" w:lineRule="auto"/>
              <w:jc w:val="center"/>
              <w:rPr>
                <w:sz w:val="28"/>
                <w:szCs w:val="28"/>
              </w:rPr>
            </w:pPr>
            <w:r>
              <w:rPr>
                <w:sz w:val="28"/>
                <w:szCs w:val="28"/>
              </w:rPr>
              <w:t>50</w:t>
            </w:r>
          </w:p>
        </w:tc>
        <w:tc>
          <w:tcPr>
            <w:tcW w:w="2393" w:type="dxa"/>
            <w:vAlign w:val="center"/>
          </w:tcPr>
          <w:p w:rsidR="00D123FC" w:rsidRPr="00F513FB" w:rsidRDefault="00D123FC" w:rsidP="00F513FB">
            <w:pPr>
              <w:spacing w:line="360" w:lineRule="auto"/>
              <w:jc w:val="center"/>
              <w:rPr>
                <w:sz w:val="28"/>
                <w:szCs w:val="28"/>
              </w:rPr>
            </w:pPr>
            <w:r>
              <w:rPr>
                <w:sz w:val="28"/>
                <w:szCs w:val="28"/>
              </w:rPr>
              <w:t>58</w:t>
            </w:r>
          </w:p>
        </w:tc>
      </w:tr>
      <w:tr w:rsidR="00D123FC" w:rsidRPr="00F513FB">
        <w:tc>
          <w:tcPr>
            <w:tcW w:w="2392" w:type="dxa"/>
          </w:tcPr>
          <w:p w:rsidR="00D123FC" w:rsidRPr="00F513FB" w:rsidRDefault="00D123FC" w:rsidP="00F513FB">
            <w:pPr>
              <w:spacing w:line="360" w:lineRule="auto"/>
              <w:jc w:val="both"/>
              <w:rPr>
                <w:sz w:val="28"/>
                <w:szCs w:val="28"/>
              </w:rPr>
            </w:pPr>
            <w:r w:rsidRPr="00F513FB">
              <w:rPr>
                <w:sz w:val="28"/>
                <w:szCs w:val="28"/>
              </w:rPr>
              <w:t>Художественно-эстетическое</w:t>
            </w:r>
          </w:p>
        </w:tc>
        <w:tc>
          <w:tcPr>
            <w:tcW w:w="2393" w:type="dxa"/>
            <w:vAlign w:val="center"/>
          </w:tcPr>
          <w:p w:rsidR="00D123FC" w:rsidRPr="00F513FB" w:rsidRDefault="00D123FC" w:rsidP="00F513FB">
            <w:pPr>
              <w:spacing w:line="360" w:lineRule="auto"/>
              <w:jc w:val="center"/>
              <w:rPr>
                <w:sz w:val="28"/>
                <w:szCs w:val="28"/>
              </w:rPr>
            </w:pPr>
            <w:r>
              <w:rPr>
                <w:sz w:val="28"/>
                <w:szCs w:val="28"/>
              </w:rPr>
              <w:t>30</w:t>
            </w:r>
          </w:p>
        </w:tc>
        <w:tc>
          <w:tcPr>
            <w:tcW w:w="2393" w:type="dxa"/>
            <w:vAlign w:val="center"/>
          </w:tcPr>
          <w:p w:rsidR="00D123FC" w:rsidRPr="00F513FB" w:rsidRDefault="00D123FC" w:rsidP="00F513FB">
            <w:pPr>
              <w:spacing w:line="360" w:lineRule="auto"/>
              <w:jc w:val="center"/>
              <w:rPr>
                <w:sz w:val="28"/>
                <w:szCs w:val="28"/>
              </w:rPr>
            </w:pPr>
            <w:r>
              <w:rPr>
                <w:sz w:val="28"/>
                <w:szCs w:val="28"/>
              </w:rPr>
              <w:t>29</w:t>
            </w:r>
          </w:p>
        </w:tc>
        <w:tc>
          <w:tcPr>
            <w:tcW w:w="2393" w:type="dxa"/>
            <w:vAlign w:val="center"/>
          </w:tcPr>
          <w:p w:rsidR="00D123FC" w:rsidRPr="00F513FB" w:rsidRDefault="00D123FC" w:rsidP="00F513FB">
            <w:pPr>
              <w:spacing w:line="360" w:lineRule="auto"/>
              <w:jc w:val="center"/>
              <w:rPr>
                <w:sz w:val="28"/>
                <w:szCs w:val="28"/>
              </w:rPr>
            </w:pPr>
            <w:r>
              <w:rPr>
                <w:sz w:val="28"/>
                <w:szCs w:val="28"/>
              </w:rPr>
              <w:t>25</w:t>
            </w:r>
          </w:p>
        </w:tc>
      </w:tr>
      <w:tr w:rsidR="00D123FC" w:rsidRPr="00F513FB">
        <w:tc>
          <w:tcPr>
            <w:tcW w:w="2392" w:type="dxa"/>
          </w:tcPr>
          <w:p w:rsidR="00D123FC" w:rsidRPr="00F513FB" w:rsidRDefault="00D123FC" w:rsidP="00F513FB">
            <w:pPr>
              <w:spacing w:line="360" w:lineRule="auto"/>
              <w:jc w:val="both"/>
              <w:rPr>
                <w:sz w:val="28"/>
                <w:szCs w:val="28"/>
              </w:rPr>
            </w:pPr>
            <w:r w:rsidRPr="00F513FB">
              <w:rPr>
                <w:sz w:val="28"/>
                <w:szCs w:val="28"/>
              </w:rPr>
              <w:t>Предметное</w:t>
            </w:r>
          </w:p>
        </w:tc>
        <w:tc>
          <w:tcPr>
            <w:tcW w:w="2393" w:type="dxa"/>
            <w:vAlign w:val="center"/>
          </w:tcPr>
          <w:p w:rsidR="00D123FC" w:rsidRPr="00F513FB" w:rsidRDefault="00D123FC" w:rsidP="00F513FB">
            <w:pPr>
              <w:spacing w:line="360" w:lineRule="auto"/>
              <w:jc w:val="center"/>
              <w:rPr>
                <w:sz w:val="28"/>
                <w:szCs w:val="28"/>
              </w:rPr>
            </w:pPr>
            <w:r>
              <w:rPr>
                <w:sz w:val="28"/>
                <w:szCs w:val="28"/>
              </w:rPr>
              <w:t>53</w:t>
            </w:r>
          </w:p>
        </w:tc>
        <w:tc>
          <w:tcPr>
            <w:tcW w:w="2393" w:type="dxa"/>
            <w:vAlign w:val="center"/>
          </w:tcPr>
          <w:p w:rsidR="00D123FC" w:rsidRPr="00F513FB" w:rsidRDefault="00D123FC" w:rsidP="00F513FB">
            <w:pPr>
              <w:spacing w:line="360" w:lineRule="auto"/>
              <w:jc w:val="center"/>
              <w:rPr>
                <w:sz w:val="28"/>
                <w:szCs w:val="28"/>
              </w:rPr>
            </w:pPr>
            <w:r>
              <w:rPr>
                <w:sz w:val="28"/>
                <w:szCs w:val="28"/>
              </w:rPr>
              <w:t>42</w:t>
            </w:r>
          </w:p>
        </w:tc>
        <w:tc>
          <w:tcPr>
            <w:tcW w:w="2393" w:type="dxa"/>
            <w:vAlign w:val="center"/>
          </w:tcPr>
          <w:p w:rsidR="00D123FC" w:rsidRPr="00F513FB" w:rsidRDefault="00D123FC" w:rsidP="00F513FB">
            <w:pPr>
              <w:spacing w:line="360" w:lineRule="auto"/>
              <w:jc w:val="center"/>
              <w:rPr>
                <w:sz w:val="28"/>
                <w:szCs w:val="28"/>
              </w:rPr>
            </w:pPr>
            <w:r>
              <w:rPr>
                <w:sz w:val="28"/>
                <w:szCs w:val="28"/>
              </w:rPr>
              <w:t>30</w:t>
            </w:r>
          </w:p>
        </w:tc>
      </w:tr>
    </w:tbl>
    <w:p w:rsidR="00D123FC" w:rsidRPr="00BF669B" w:rsidRDefault="00D123FC" w:rsidP="00666D44">
      <w:pPr>
        <w:spacing w:line="360" w:lineRule="auto"/>
        <w:ind w:firstLine="720"/>
        <w:jc w:val="both"/>
        <w:rPr>
          <w:sz w:val="28"/>
          <w:szCs w:val="28"/>
        </w:rPr>
      </w:pPr>
    </w:p>
    <w:p w:rsidR="00D123FC" w:rsidRPr="00BF669B" w:rsidRDefault="00D123FC" w:rsidP="00666D44">
      <w:pPr>
        <w:spacing w:line="360" w:lineRule="auto"/>
        <w:ind w:firstLine="720"/>
        <w:jc w:val="both"/>
        <w:rPr>
          <w:sz w:val="28"/>
          <w:szCs w:val="28"/>
        </w:rPr>
      </w:pPr>
      <w:r w:rsidRPr="00BF669B">
        <w:rPr>
          <w:sz w:val="28"/>
          <w:szCs w:val="28"/>
        </w:rPr>
        <w:t xml:space="preserve">Дополнительное образование – организованная система, динамично развивающуюся в рамках приоритетных направлений развития системы в МОБУ "СОШ с.Орехово", обеспечивающая современное качество, </w:t>
      </w:r>
      <w:r w:rsidRPr="00BF669B">
        <w:rPr>
          <w:sz w:val="28"/>
          <w:szCs w:val="28"/>
        </w:rPr>
        <w:lastRenderedPageBreak/>
        <w:t>доступность и эффективность дополнительных образовательных услуг для потребителей.</w:t>
      </w:r>
    </w:p>
    <w:p w:rsidR="00D123FC" w:rsidRPr="00BF669B" w:rsidRDefault="00D123FC" w:rsidP="00BD215D">
      <w:pPr>
        <w:spacing w:line="360" w:lineRule="auto"/>
        <w:ind w:firstLine="708"/>
        <w:jc w:val="both"/>
        <w:rPr>
          <w:i/>
          <w:iCs/>
          <w:sz w:val="28"/>
          <w:szCs w:val="28"/>
        </w:rPr>
      </w:pPr>
      <w:r w:rsidRPr="00BF669B">
        <w:rPr>
          <w:i/>
          <w:iCs/>
          <w:sz w:val="28"/>
          <w:szCs w:val="28"/>
        </w:rPr>
        <w:t>1.3.Особенности микрорайона, закрепленного за учреждением.</w:t>
      </w:r>
    </w:p>
    <w:p w:rsidR="00D123FC" w:rsidRPr="00BF669B" w:rsidRDefault="00D123FC" w:rsidP="00666D44">
      <w:pPr>
        <w:spacing w:line="360" w:lineRule="auto"/>
        <w:ind w:firstLine="720"/>
        <w:jc w:val="both"/>
        <w:rPr>
          <w:sz w:val="28"/>
          <w:szCs w:val="28"/>
        </w:rPr>
      </w:pPr>
      <w:r w:rsidRPr="00BF669B">
        <w:rPr>
          <w:sz w:val="28"/>
          <w:szCs w:val="28"/>
        </w:rPr>
        <w:t xml:space="preserve">Школа является единственным в селе учреждением, которое могут посещать учащиеся для развития и совершенствования своих склонностей, способностей, социального и профессионального самоопределения. </w:t>
      </w:r>
    </w:p>
    <w:p w:rsidR="00D123FC" w:rsidRPr="00BF669B" w:rsidRDefault="00D123FC" w:rsidP="00666D44">
      <w:pPr>
        <w:spacing w:line="360" w:lineRule="auto"/>
        <w:ind w:firstLine="720"/>
        <w:jc w:val="both"/>
        <w:rPr>
          <w:sz w:val="28"/>
          <w:szCs w:val="28"/>
        </w:rPr>
      </w:pPr>
      <w:r w:rsidRPr="00BF669B">
        <w:rPr>
          <w:sz w:val="28"/>
          <w:szCs w:val="28"/>
        </w:rPr>
        <w:t>Набор обучающихся в общеобразовательное учреждение производится на общих основаниях по личному заявлению родителей.</w:t>
      </w:r>
    </w:p>
    <w:p w:rsidR="00D123FC" w:rsidRPr="00BF669B" w:rsidRDefault="00D123FC" w:rsidP="00666D44">
      <w:pPr>
        <w:spacing w:line="360" w:lineRule="auto"/>
        <w:ind w:firstLine="720"/>
        <w:jc w:val="both"/>
        <w:rPr>
          <w:sz w:val="28"/>
          <w:szCs w:val="28"/>
        </w:rPr>
      </w:pPr>
      <w:r>
        <w:rPr>
          <w:b/>
          <w:bCs/>
          <w:sz w:val="28"/>
          <w:szCs w:val="28"/>
        </w:rPr>
        <w:t xml:space="preserve">Состав обучающихся </w:t>
      </w:r>
      <w:r w:rsidRPr="00BF669B">
        <w:rPr>
          <w:b/>
          <w:bCs/>
          <w:sz w:val="28"/>
          <w:szCs w:val="28"/>
        </w:rPr>
        <w:t>(общая численность по уровням образования, средняя наполняемость классов</w:t>
      </w:r>
      <w:r w:rsidRPr="00BF669B">
        <w:rPr>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393"/>
        <w:gridCol w:w="2393"/>
        <w:gridCol w:w="2393"/>
      </w:tblGrid>
      <w:tr w:rsidR="00D123FC" w:rsidRPr="00F513FB">
        <w:tc>
          <w:tcPr>
            <w:tcW w:w="2464" w:type="dxa"/>
          </w:tcPr>
          <w:p w:rsidR="00D123FC" w:rsidRPr="00F513FB" w:rsidRDefault="00D123FC" w:rsidP="00F513FB">
            <w:pPr>
              <w:spacing w:line="360" w:lineRule="auto"/>
              <w:jc w:val="center"/>
              <w:rPr>
                <w:sz w:val="28"/>
                <w:szCs w:val="28"/>
              </w:rPr>
            </w:pPr>
            <w:r w:rsidRPr="00F513FB">
              <w:rPr>
                <w:sz w:val="28"/>
                <w:szCs w:val="28"/>
              </w:rPr>
              <w:t>Ступени обучения</w:t>
            </w:r>
          </w:p>
        </w:tc>
        <w:tc>
          <w:tcPr>
            <w:tcW w:w="2393" w:type="dxa"/>
          </w:tcPr>
          <w:p w:rsidR="00D123FC" w:rsidRPr="00F513FB" w:rsidRDefault="00D123FC" w:rsidP="00F513FB">
            <w:pPr>
              <w:spacing w:line="360" w:lineRule="auto"/>
              <w:jc w:val="center"/>
              <w:rPr>
                <w:sz w:val="28"/>
                <w:szCs w:val="28"/>
              </w:rPr>
            </w:pPr>
            <w:r w:rsidRPr="00F513FB">
              <w:rPr>
                <w:sz w:val="28"/>
                <w:szCs w:val="28"/>
              </w:rPr>
              <w:t>Классы</w:t>
            </w:r>
          </w:p>
        </w:tc>
        <w:tc>
          <w:tcPr>
            <w:tcW w:w="2393" w:type="dxa"/>
          </w:tcPr>
          <w:p w:rsidR="00D123FC" w:rsidRPr="00F513FB" w:rsidRDefault="00D123FC" w:rsidP="00F513FB">
            <w:pPr>
              <w:spacing w:line="360" w:lineRule="auto"/>
              <w:jc w:val="center"/>
              <w:rPr>
                <w:sz w:val="28"/>
                <w:szCs w:val="28"/>
              </w:rPr>
            </w:pPr>
            <w:r w:rsidRPr="00F513FB">
              <w:rPr>
                <w:sz w:val="28"/>
                <w:szCs w:val="28"/>
              </w:rPr>
              <w:t>Количество</w:t>
            </w:r>
          </w:p>
        </w:tc>
        <w:tc>
          <w:tcPr>
            <w:tcW w:w="2393" w:type="dxa"/>
          </w:tcPr>
          <w:p w:rsidR="00D123FC" w:rsidRPr="00F513FB" w:rsidRDefault="00D123FC" w:rsidP="00F513FB">
            <w:pPr>
              <w:spacing w:line="360" w:lineRule="auto"/>
              <w:jc w:val="center"/>
              <w:rPr>
                <w:sz w:val="28"/>
                <w:szCs w:val="28"/>
              </w:rPr>
            </w:pPr>
            <w:r w:rsidRPr="00F513FB">
              <w:rPr>
                <w:sz w:val="28"/>
                <w:szCs w:val="28"/>
              </w:rPr>
              <w:t>Наполняемость</w:t>
            </w:r>
          </w:p>
        </w:tc>
      </w:tr>
      <w:tr w:rsidR="00D123FC" w:rsidRPr="00F513FB">
        <w:tc>
          <w:tcPr>
            <w:tcW w:w="2464" w:type="dxa"/>
          </w:tcPr>
          <w:p w:rsidR="00D123FC" w:rsidRPr="00F513FB" w:rsidRDefault="00D123FC" w:rsidP="00F513FB">
            <w:pPr>
              <w:spacing w:line="360" w:lineRule="auto"/>
              <w:jc w:val="center"/>
              <w:rPr>
                <w:sz w:val="28"/>
                <w:szCs w:val="28"/>
                <w:lang w:val="en-US"/>
              </w:rPr>
            </w:pPr>
            <w:r w:rsidRPr="00F513FB">
              <w:rPr>
                <w:sz w:val="28"/>
                <w:szCs w:val="28"/>
                <w:lang w:val="en-US"/>
              </w:rPr>
              <w:t>I</w:t>
            </w:r>
          </w:p>
        </w:tc>
        <w:tc>
          <w:tcPr>
            <w:tcW w:w="2393" w:type="dxa"/>
          </w:tcPr>
          <w:p w:rsidR="00D123FC" w:rsidRPr="00F513FB" w:rsidRDefault="00D123FC" w:rsidP="00F513FB">
            <w:pPr>
              <w:spacing w:line="360" w:lineRule="auto"/>
              <w:jc w:val="center"/>
              <w:rPr>
                <w:sz w:val="28"/>
                <w:szCs w:val="28"/>
              </w:rPr>
            </w:pPr>
            <w:r w:rsidRPr="00F513FB">
              <w:rPr>
                <w:sz w:val="28"/>
                <w:szCs w:val="28"/>
              </w:rPr>
              <w:t>1-4</w:t>
            </w:r>
          </w:p>
        </w:tc>
        <w:tc>
          <w:tcPr>
            <w:tcW w:w="2393" w:type="dxa"/>
          </w:tcPr>
          <w:p w:rsidR="00D123FC" w:rsidRPr="00F513FB" w:rsidRDefault="00D123FC" w:rsidP="00F513FB">
            <w:pPr>
              <w:spacing w:line="360" w:lineRule="auto"/>
              <w:jc w:val="center"/>
              <w:rPr>
                <w:sz w:val="28"/>
                <w:szCs w:val="28"/>
              </w:rPr>
            </w:pPr>
            <w:r>
              <w:rPr>
                <w:sz w:val="28"/>
                <w:szCs w:val="28"/>
              </w:rPr>
              <w:t>55</w:t>
            </w:r>
          </w:p>
        </w:tc>
        <w:tc>
          <w:tcPr>
            <w:tcW w:w="2393" w:type="dxa"/>
          </w:tcPr>
          <w:p w:rsidR="00D123FC" w:rsidRPr="00F513FB" w:rsidRDefault="00D123FC" w:rsidP="00F513FB">
            <w:pPr>
              <w:spacing w:line="360" w:lineRule="auto"/>
              <w:jc w:val="center"/>
              <w:rPr>
                <w:sz w:val="28"/>
                <w:szCs w:val="28"/>
              </w:rPr>
            </w:pPr>
            <w:r>
              <w:rPr>
                <w:sz w:val="28"/>
                <w:szCs w:val="28"/>
              </w:rPr>
              <w:t>14</w:t>
            </w:r>
          </w:p>
        </w:tc>
      </w:tr>
      <w:tr w:rsidR="00D123FC" w:rsidRPr="00F513FB">
        <w:tc>
          <w:tcPr>
            <w:tcW w:w="2464" w:type="dxa"/>
          </w:tcPr>
          <w:p w:rsidR="00D123FC" w:rsidRPr="00F513FB" w:rsidRDefault="00D123FC" w:rsidP="00F513FB">
            <w:pPr>
              <w:spacing w:line="360" w:lineRule="auto"/>
              <w:jc w:val="center"/>
              <w:rPr>
                <w:sz w:val="28"/>
                <w:szCs w:val="28"/>
                <w:lang w:val="en-US"/>
              </w:rPr>
            </w:pPr>
            <w:r w:rsidRPr="00F513FB">
              <w:rPr>
                <w:sz w:val="28"/>
                <w:szCs w:val="28"/>
                <w:lang w:val="en-US"/>
              </w:rPr>
              <w:t>II</w:t>
            </w:r>
          </w:p>
        </w:tc>
        <w:tc>
          <w:tcPr>
            <w:tcW w:w="2393" w:type="dxa"/>
          </w:tcPr>
          <w:p w:rsidR="00D123FC" w:rsidRPr="00F513FB" w:rsidRDefault="00D123FC" w:rsidP="00F513FB">
            <w:pPr>
              <w:spacing w:line="360" w:lineRule="auto"/>
              <w:jc w:val="center"/>
              <w:rPr>
                <w:sz w:val="28"/>
                <w:szCs w:val="28"/>
              </w:rPr>
            </w:pPr>
            <w:r w:rsidRPr="00F513FB">
              <w:rPr>
                <w:sz w:val="28"/>
                <w:szCs w:val="28"/>
              </w:rPr>
              <w:t>5-9</w:t>
            </w:r>
          </w:p>
        </w:tc>
        <w:tc>
          <w:tcPr>
            <w:tcW w:w="2393" w:type="dxa"/>
          </w:tcPr>
          <w:p w:rsidR="00D123FC" w:rsidRPr="00F513FB" w:rsidRDefault="00D123FC" w:rsidP="00F513FB">
            <w:pPr>
              <w:spacing w:line="360" w:lineRule="auto"/>
              <w:jc w:val="center"/>
              <w:rPr>
                <w:sz w:val="28"/>
                <w:szCs w:val="28"/>
              </w:rPr>
            </w:pPr>
            <w:r w:rsidRPr="00F513FB">
              <w:rPr>
                <w:sz w:val="28"/>
                <w:szCs w:val="28"/>
              </w:rPr>
              <w:t>62</w:t>
            </w:r>
          </w:p>
        </w:tc>
        <w:tc>
          <w:tcPr>
            <w:tcW w:w="2393" w:type="dxa"/>
          </w:tcPr>
          <w:p w:rsidR="00D123FC" w:rsidRPr="00F513FB" w:rsidRDefault="00D123FC" w:rsidP="00F513FB">
            <w:pPr>
              <w:spacing w:line="360" w:lineRule="auto"/>
              <w:jc w:val="center"/>
              <w:rPr>
                <w:sz w:val="28"/>
                <w:szCs w:val="28"/>
              </w:rPr>
            </w:pPr>
            <w:r w:rsidRPr="00F513FB">
              <w:rPr>
                <w:sz w:val="28"/>
                <w:szCs w:val="28"/>
              </w:rPr>
              <w:t>12,4</w:t>
            </w:r>
          </w:p>
        </w:tc>
      </w:tr>
      <w:tr w:rsidR="00D123FC" w:rsidRPr="00F513FB">
        <w:tc>
          <w:tcPr>
            <w:tcW w:w="2464" w:type="dxa"/>
          </w:tcPr>
          <w:p w:rsidR="00D123FC" w:rsidRPr="00F513FB" w:rsidRDefault="00D123FC" w:rsidP="00F513FB">
            <w:pPr>
              <w:spacing w:line="360" w:lineRule="auto"/>
              <w:jc w:val="center"/>
              <w:rPr>
                <w:sz w:val="28"/>
                <w:szCs w:val="28"/>
                <w:lang w:val="en-US"/>
              </w:rPr>
            </w:pPr>
            <w:r w:rsidRPr="00F513FB">
              <w:rPr>
                <w:sz w:val="28"/>
                <w:szCs w:val="28"/>
                <w:lang w:val="en-US"/>
              </w:rPr>
              <w:t>III</w:t>
            </w:r>
          </w:p>
        </w:tc>
        <w:tc>
          <w:tcPr>
            <w:tcW w:w="2393" w:type="dxa"/>
          </w:tcPr>
          <w:p w:rsidR="00D123FC" w:rsidRPr="00F513FB" w:rsidRDefault="00D123FC" w:rsidP="00F513FB">
            <w:pPr>
              <w:spacing w:line="360" w:lineRule="auto"/>
              <w:jc w:val="center"/>
              <w:rPr>
                <w:sz w:val="28"/>
                <w:szCs w:val="28"/>
              </w:rPr>
            </w:pPr>
            <w:r w:rsidRPr="00F513FB">
              <w:rPr>
                <w:sz w:val="28"/>
                <w:szCs w:val="28"/>
              </w:rPr>
              <w:t>10-11</w:t>
            </w:r>
          </w:p>
        </w:tc>
        <w:tc>
          <w:tcPr>
            <w:tcW w:w="2393" w:type="dxa"/>
          </w:tcPr>
          <w:p w:rsidR="00D123FC" w:rsidRPr="00F513FB" w:rsidRDefault="00D123FC" w:rsidP="00F513FB">
            <w:pPr>
              <w:spacing w:line="360" w:lineRule="auto"/>
              <w:jc w:val="center"/>
              <w:rPr>
                <w:sz w:val="28"/>
                <w:szCs w:val="28"/>
              </w:rPr>
            </w:pPr>
            <w:r>
              <w:rPr>
                <w:sz w:val="28"/>
                <w:szCs w:val="28"/>
              </w:rPr>
              <w:t>17</w:t>
            </w:r>
          </w:p>
        </w:tc>
        <w:tc>
          <w:tcPr>
            <w:tcW w:w="2393" w:type="dxa"/>
          </w:tcPr>
          <w:p w:rsidR="00D123FC" w:rsidRPr="00F513FB" w:rsidRDefault="00D123FC" w:rsidP="00F513FB">
            <w:pPr>
              <w:spacing w:line="360" w:lineRule="auto"/>
              <w:jc w:val="center"/>
              <w:rPr>
                <w:sz w:val="28"/>
                <w:szCs w:val="28"/>
              </w:rPr>
            </w:pPr>
            <w:r>
              <w:rPr>
                <w:sz w:val="28"/>
                <w:szCs w:val="28"/>
              </w:rPr>
              <w:t>8,5</w:t>
            </w:r>
          </w:p>
        </w:tc>
      </w:tr>
      <w:tr w:rsidR="00D123FC" w:rsidRPr="00F513FB">
        <w:tc>
          <w:tcPr>
            <w:tcW w:w="2464" w:type="dxa"/>
          </w:tcPr>
          <w:p w:rsidR="00D123FC" w:rsidRPr="00F513FB" w:rsidRDefault="00D123FC" w:rsidP="00F513FB">
            <w:pPr>
              <w:spacing w:line="360" w:lineRule="auto"/>
              <w:jc w:val="center"/>
              <w:rPr>
                <w:sz w:val="28"/>
                <w:szCs w:val="28"/>
              </w:rPr>
            </w:pPr>
            <w:r w:rsidRPr="00F513FB">
              <w:rPr>
                <w:sz w:val="28"/>
                <w:szCs w:val="28"/>
              </w:rPr>
              <w:t>Всего</w:t>
            </w:r>
          </w:p>
        </w:tc>
        <w:tc>
          <w:tcPr>
            <w:tcW w:w="2393" w:type="dxa"/>
          </w:tcPr>
          <w:p w:rsidR="00D123FC" w:rsidRPr="00F513FB" w:rsidRDefault="00D123FC" w:rsidP="00F513FB">
            <w:pPr>
              <w:spacing w:line="360" w:lineRule="auto"/>
              <w:jc w:val="center"/>
              <w:rPr>
                <w:sz w:val="28"/>
                <w:szCs w:val="28"/>
              </w:rPr>
            </w:pPr>
            <w:r w:rsidRPr="00F513FB">
              <w:rPr>
                <w:sz w:val="28"/>
                <w:szCs w:val="28"/>
              </w:rPr>
              <w:t>11</w:t>
            </w:r>
          </w:p>
        </w:tc>
        <w:tc>
          <w:tcPr>
            <w:tcW w:w="2393" w:type="dxa"/>
          </w:tcPr>
          <w:p w:rsidR="00D123FC" w:rsidRPr="00F513FB" w:rsidRDefault="00D123FC" w:rsidP="00F513FB">
            <w:pPr>
              <w:spacing w:line="360" w:lineRule="auto"/>
              <w:jc w:val="center"/>
              <w:rPr>
                <w:sz w:val="28"/>
                <w:szCs w:val="28"/>
              </w:rPr>
            </w:pPr>
            <w:r>
              <w:rPr>
                <w:sz w:val="28"/>
                <w:szCs w:val="28"/>
              </w:rPr>
              <w:t>134</w:t>
            </w:r>
          </w:p>
        </w:tc>
        <w:tc>
          <w:tcPr>
            <w:tcW w:w="2393" w:type="dxa"/>
          </w:tcPr>
          <w:p w:rsidR="00D123FC" w:rsidRPr="00F513FB" w:rsidRDefault="00D123FC" w:rsidP="00F513FB">
            <w:pPr>
              <w:spacing w:line="360" w:lineRule="auto"/>
              <w:jc w:val="center"/>
              <w:rPr>
                <w:sz w:val="28"/>
                <w:szCs w:val="28"/>
              </w:rPr>
            </w:pPr>
            <w:r>
              <w:rPr>
                <w:sz w:val="28"/>
                <w:szCs w:val="28"/>
              </w:rPr>
              <w:t>12,2</w:t>
            </w:r>
          </w:p>
        </w:tc>
      </w:tr>
    </w:tbl>
    <w:p w:rsidR="00D123FC" w:rsidRPr="00BF669B" w:rsidRDefault="00D123FC" w:rsidP="00666D44">
      <w:pPr>
        <w:spacing w:line="360" w:lineRule="auto"/>
        <w:jc w:val="both"/>
        <w:rPr>
          <w:i/>
          <w:iCs/>
          <w:sz w:val="28"/>
          <w:szCs w:val="28"/>
        </w:rPr>
      </w:pPr>
    </w:p>
    <w:p w:rsidR="00D123FC" w:rsidRPr="00BF669B" w:rsidRDefault="00D123FC" w:rsidP="00666D44">
      <w:pPr>
        <w:spacing w:line="360" w:lineRule="auto"/>
        <w:ind w:firstLine="567"/>
        <w:jc w:val="both"/>
        <w:rPr>
          <w:i/>
          <w:iCs/>
          <w:sz w:val="28"/>
          <w:szCs w:val="28"/>
        </w:rPr>
      </w:pPr>
      <w:r w:rsidRPr="00BF669B">
        <w:rPr>
          <w:i/>
          <w:iCs/>
          <w:sz w:val="28"/>
          <w:szCs w:val="28"/>
        </w:rPr>
        <w:t>1.4.Структура управления учреждением, в т.ч. органы государственно-общественного управления, ученического самоуправления.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xml:space="preserve">Общее руководство учреждением осуществляет Совет учреждения, избираемый на 1 год и состоящий из представителей обучающихся, их родителей (законных представителей) и педагогических работников учреждения. Представители с правом решающего голоса избираются в совет учреждения открытым голосованием на  собрании обучающихся II и III ступеней учреждения, родительском собрании, Педагогическом совете учреждения по равной квоте 5 от каждой из перечисленных категорий. </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Совет учреждения избирает из своего состава председателя, который руководит работой Совета учреждения, проводит его заседания и подписывает решения.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xml:space="preserve">Совет учреждения собирается председателем по мере надобности, но не реже двух раз в год. Внеочередные заседания Совета учреждения проводятся </w:t>
      </w:r>
      <w:r w:rsidRPr="00BF669B">
        <w:rPr>
          <w:sz w:val="28"/>
          <w:szCs w:val="28"/>
        </w:rPr>
        <w:lastRenderedPageBreak/>
        <w:t>по требованию одной трети его состава, собрания обучающихся II и III ступеней, родительского собрания, Педагогического совета учреждения, директора учреждения. Представители, избранные в Совет учреждения, выполняют свои обязанности на общественных началах.</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Решение совета учреждения является правомочным, если на его заседании присутствовало не менее двух третей состава Совета и если за него проголосовало не менее двух третей присутствовавших, среди которых были равным образом представлены все три категории членов Совета.</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Процедура голосования определяется Советом учреждения.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К исключительной компетенции Совета учреждения относятся: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утверждение плана развития учреждения; принятие решения об исключении обучающегося из учреждения;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образование экзаменационной комиссии в случае несогласия обучающегося, его родителей (законных представителей) с годовой оценкой;</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принятие решения о сдаче в аренду земельных участков (по представлению директора учреждения, согласованному с учредителем).</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 коллегиальный орган, объединяющий педагогических работников учреждения.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Педагогический совет под председательством директора учреждения: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организует работу по повышению квалификации педагогических работников, развитию их творческих инициатив;</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принимает решение о проведении в данном календарном году промежуточной аттестации в форме экзаменов или зачетов;</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xml:space="preserve">- принимает решение о переводе обучающегося в следующий класс, условном переводе в следующий класс, а также (по согласованию с </w:t>
      </w:r>
      <w:r w:rsidRPr="00BF669B">
        <w:rPr>
          <w:sz w:val="28"/>
          <w:szCs w:val="28"/>
        </w:rPr>
        <w:lastRenderedPageBreak/>
        <w:t>родителями (законными представителями) обучающегося) о его оставлении на повторное обучение в том же классе, переводе в учреждение компенсирующего обучения;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 обсуждает годовой календарный учебный график; делегирует представителей педагогического коллектива в Совет учреждения.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Педагогический совет учреждения созывается директором по мере необходимости, но не реже 6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D123FC" w:rsidRPr="00BF669B" w:rsidRDefault="00D123FC" w:rsidP="00666D44">
      <w:pPr>
        <w:tabs>
          <w:tab w:val="left" w:pos="709"/>
          <w:tab w:val="left" w:pos="1134"/>
          <w:tab w:val="left" w:pos="2268"/>
          <w:tab w:val="left" w:pos="3402"/>
          <w:tab w:val="left" w:pos="4536"/>
          <w:tab w:val="left" w:pos="5670"/>
          <w:tab w:val="left" w:pos="6804"/>
          <w:tab w:val="left" w:pos="7938"/>
        </w:tabs>
        <w:spacing w:line="360" w:lineRule="auto"/>
        <w:ind w:firstLine="567"/>
        <w:jc w:val="both"/>
        <w:rPr>
          <w:sz w:val="28"/>
          <w:szCs w:val="28"/>
        </w:rPr>
      </w:pPr>
      <w:r w:rsidRPr="00BF669B">
        <w:rPr>
          <w:sz w:val="28"/>
          <w:szCs w:val="28"/>
        </w:rPr>
        <w:t>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D123FC" w:rsidRPr="00BF669B" w:rsidRDefault="00D123FC" w:rsidP="00666D44">
      <w:pPr>
        <w:spacing w:line="360" w:lineRule="auto"/>
        <w:ind w:firstLine="567"/>
        <w:jc w:val="both"/>
        <w:rPr>
          <w:b/>
          <w:bCs/>
          <w:sz w:val="28"/>
          <w:szCs w:val="28"/>
        </w:rPr>
      </w:pPr>
      <w:r w:rsidRPr="00BF669B">
        <w:rPr>
          <w:b/>
          <w:bCs/>
          <w:sz w:val="28"/>
          <w:szCs w:val="28"/>
        </w:rPr>
        <w:t>Школьное ученическое самоуправление</w:t>
      </w:r>
    </w:p>
    <w:p w:rsidR="00D123FC" w:rsidRPr="00BF669B" w:rsidRDefault="00D123FC" w:rsidP="00666D44">
      <w:pPr>
        <w:spacing w:line="360" w:lineRule="auto"/>
        <w:ind w:firstLine="708"/>
        <w:jc w:val="both"/>
        <w:rPr>
          <w:sz w:val="28"/>
          <w:szCs w:val="28"/>
        </w:rPr>
      </w:pPr>
      <w:r w:rsidRPr="00BF669B">
        <w:rPr>
          <w:sz w:val="28"/>
          <w:szCs w:val="28"/>
        </w:rPr>
        <w:t>Развитие демократической школьной среды в современных условиях является особенно актуальной задачей и школы</w:t>
      </w:r>
      <w:r w:rsidRPr="00BF669B">
        <w:rPr>
          <w:rFonts w:eastAsia="Arial Unicode MS"/>
          <w:sz w:val="28"/>
          <w:szCs w:val="28"/>
        </w:rPr>
        <w:t xml:space="preserve">. </w:t>
      </w:r>
      <w:r w:rsidRPr="00BF669B">
        <w:rPr>
          <w:sz w:val="28"/>
          <w:szCs w:val="28"/>
        </w:rPr>
        <w:t>Одной  из задач воспитательного процесса является развитие ученического самоуправления. Этот процесс трудоёмкий, требующий терпения и выдержки.</w:t>
      </w:r>
    </w:p>
    <w:p w:rsidR="00D123FC" w:rsidRPr="00BF669B" w:rsidRDefault="00D123FC" w:rsidP="00666D44">
      <w:pPr>
        <w:tabs>
          <w:tab w:val="left" w:pos="3856"/>
        </w:tabs>
        <w:spacing w:line="360" w:lineRule="auto"/>
        <w:ind w:left="-284" w:firstLine="568"/>
        <w:jc w:val="both"/>
        <w:rPr>
          <w:sz w:val="28"/>
          <w:szCs w:val="28"/>
        </w:rPr>
      </w:pPr>
      <w:r w:rsidRPr="00BF669B">
        <w:rPr>
          <w:sz w:val="28"/>
          <w:szCs w:val="28"/>
        </w:rPr>
        <w:t>- 100% обучающихся зна</w:t>
      </w:r>
      <w:r>
        <w:rPr>
          <w:sz w:val="28"/>
          <w:szCs w:val="28"/>
        </w:rPr>
        <w:t>ют о существовании и работе Школьного парламента</w:t>
      </w:r>
      <w:r w:rsidRPr="00BF669B">
        <w:rPr>
          <w:sz w:val="28"/>
          <w:szCs w:val="28"/>
        </w:rPr>
        <w:t>;</w:t>
      </w:r>
    </w:p>
    <w:p w:rsidR="00D123FC" w:rsidRPr="00BF669B" w:rsidRDefault="00D123FC" w:rsidP="00666D44">
      <w:pPr>
        <w:tabs>
          <w:tab w:val="left" w:pos="3856"/>
        </w:tabs>
        <w:spacing w:line="360" w:lineRule="auto"/>
        <w:ind w:left="-284" w:firstLine="568"/>
        <w:jc w:val="both"/>
        <w:rPr>
          <w:sz w:val="28"/>
          <w:szCs w:val="28"/>
        </w:rPr>
      </w:pPr>
      <w:r w:rsidRPr="00BF669B">
        <w:rPr>
          <w:sz w:val="28"/>
          <w:szCs w:val="28"/>
        </w:rPr>
        <w:t>- во всех классных коллективах ведут работы классные органы самоуправления  (староста, ответственные дежурные, библиотекари, культмассовый сектор и т.д.);</w:t>
      </w:r>
    </w:p>
    <w:p w:rsidR="00D123FC" w:rsidRPr="00BF669B" w:rsidRDefault="00D123FC" w:rsidP="00666D44">
      <w:pPr>
        <w:spacing w:line="360" w:lineRule="auto"/>
        <w:ind w:left="-284" w:firstLine="568"/>
        <w:jc w:val="both"/>
        <w:rPr>
          <w:sz w:val="28"/>
          <w:szCs w:val="28"/>
        </w:rPr>
      </w:pPr>
      <w:r w:rsidRPr="00BF669B">
        <w:rPr>
          <w:b/>
          <w:bCs/>
          <w:sz w:val="28"/>
          <w:szCs w:val="28"/>
        </w:rPr>
        <w:t xml:space="preserve">Цель школьного самоуправления </w:t>
      </w:r>
      <w:r w:rsidRPr="00BF669B">
        <w:rPr>
          <w:sz w:val="28"/>
          <w:szCs w:val="28"/>
        </w:rPr>
        <w:t xml:space="preserve"> – способствовать формированию саморазвивающейся личности, воспитывать у каждого члена ученического коллектива демократическую культуру, гражданственность¸ стимулировать к </w:t>
      </w:r>
      <w:r w:rsidRPr="00BF669B">
        <w:rPr>
          <w:sz w:val="28"/>
          <w:szCs w:val="28"/>
        </w:rPr>
        <w:lastRenderedPageBreak/>
        <w:t>социальному творчеству, умению действовать в интересах совершенствования своей личности, общества, Отечества.</w:t>
      </w:r>
    </w:p>
    <w:p w:rsidR="00D123FC" w:rsidRPr="00BF669B" w:rsidRDefault="00D123FC" w:rsidP="00666D44">
      <w:pPr>
        <w:spacing w:line="360" w:lineRule="auto"/>
        <w:ind w:left="-284" w:firstLine="568"/>
        <w:jc w:val="both"/>
        <w:rPr>
          <w:b/>
          <w:bCs/>
          <w:sz w:val="28"/>
          <w:szCs w:val="28"/>
        </w:rPr>
      </w:pPr>
      <w:r w:rsidRPr="00BF669B">
        <w:rPr>
          <w:b/>
          <w:bCs/>
          <w:sz w:val="28"/>
          <w:szCs w:val="28"/>
        </w:rPr>
        <w:t>Задачи школьного самоуправления:</w:t>
      </w:r>
    </w:p>
    <w:p w:rsidR="00D123FC" w:rsidRPr="00BF669B" w:rsidRDefault="00D123FC" w:rsidP="00666D44">
      <w:pPr>
        <w:widowControl w:val="0"/>
        <w:numPr>
          <w:ilvl w:val="0"/>
          <w:numId w:val="2"/>
        </w:numPr>
        <w:suppressAutoHyphens/>
        <w:spacing w:line="360" w:lineRule="auto"/>
        <w:ind w:left="-284" w:firstLine="568"/>
        <w:jc w:val="both"/>
        <w:rPr>
          <w:sz w:val="28"/>
          <w:szCs w:val="28"/>
        </w:rPr>
      </w:pPr>
      <w:r w:rsidRPr="00BF669B">
        <w:rPr>
          <w:sz w:val="28"/>
          <w:szCs w:val="28"/>
        </w:rPr>
        <w:t>формирование гражданской позиции учащихся через повышение уровня знаний избирательного права, включение учащихся в избирательную деятельность;</w:t>
      </w:r>
    </w:p>
    <w:p w:rsidR="00D123FC" w:rsidRPr="00BF669B" w:rsidRDefault="00D123FC" w:rsidP="00666D44">
      <w:pPr>
        <w:widowControl w:val="0"/>
        <w:numPr>
          <w:ilvl w:val="0"/>
          <w:numId w:val="2"/>
        </w:numPr>
        <w:suppressAutoHyphens/>
        <w:spacing w:line="360" w:lineRule="auto"/>
        <w:ind w:left="-284" w:firstLine="568"/>
        <w:jc w:val="both"/>
        <w:rPr>
          <w:sz w:val="28"/>
          <w:szCs w:val="28"/>
        </w:rPr>
      </w:pPr>
      <w:r w:rsidRPr="00BF669B">
        <w:rPr>
          <w:sz w:val="28"/>
          <w:szCs w:val="28"/>
        </w:rPr>
        <w:t>поддержка детских и молодежных инициатив в направлении «социальное проектирование»;</w:t>
      </w:r>
    </w:p>
    <w:p w:rsidR="00D123FC" w:rsidRPr="00BF669B" w:rsidRDefault="00D123FC" w:rsidP="00666D44">
      <w:pPr>
        <w:widowControl w:val="0"/>
        <w:numPr>
          <w:ilvl w:val="1"/>
          <w:numId w:val="2"/>
        </w:numPr>
        <w:suppressAutoHyphens/>
        <w:spacing w:line="360" w:lineRule="auto"/>
        <w:jc w:val="both"/>
        <w:rPr>
          <w:sz w:val="28"/>
          <w:szCs w:val="28"/>
        </w:rPr>
      </w:pPr>
      <w:r w:rsidRPr="00BF669B">
        <w:rPr>
          <w:sz w:val="28"/>
          <w:szCs w:val="28"/>
        </w:rPr>
        <w:t>повышение культуры делового взаимодействия и престижа общественной деятельности лидеров ученического самоуправления классов. Оповещение обучающихся о предстоящих акциях, делах, праздниках и т.д.  Два раза в месяц проходя</w:t>
      </w:r>
      <w:r>
        <w:rPr>
          <w:sz w:val="28"/>
          <w:szCs w:val="28"/>
        </w:rPr>
        <w:t>т заседания Школьного парламента</w:t>
      </w:r>
      <w:r w:rsidRPr="00BF669B">
        <w:rPr>
          <w:sz w:val="28"/>
          <w:szCs w:val="28"/>
        </w:rPr>
        <w:t>, на которых обсуждаются планы, рассматриваются заявки классов, проходят голосования по присуждению стипендии «Лучший ученик», проводятся профилактические беседы с нарушителями правил поведения в школе и на дороге.</w:t>
      </w:r>
    </w:p>
    <w:p w:rsidR="00D123FC" w:rsidRPr="00BF669B" w:rsidRDefault="00D123FC" w:rsidP="00666D44">
      <w:pPr>
        <w:tabs>
          <w:tab w:val="left" w:pos="3856"/>
        </w:tabs>
        <w:spacing w:line="360" w:lineRule="auto"/>
        <w:ind w:left="-284" w:firstLine="568"/>
        <w:jc w:val="both"/>
        <w:rPr>
          <w:sz w:val="28"/>
          <w:szCs w:val="28"/>
        </w:rPr>
      </w:pPr>
      <w:r w:rsidRPr="00BF669B">
        <w:rPr>
          <w:sz w:val="28"/>
          <w:szCs w:val="28"/>
        </w:rPr>
        <w:t>Обучающиеся школы участвуют в управлении школой, через представительный орган «Школьный парламент»:</w:t>
      </w:r>
    </w:p>
    <w:p w:rsidR="00D123FC" w:rsidRPr="00BF669B" w:rsidRDefault="00D123FC" w:rsidP="00666D44">
      <w:pPr>
        <w:numPr>
          <w:ilvl w:val="0"/>
          <w:numId w:val="1"/>
        </w:numPr>
        <w:spacing w:line="360" w:lineRule="auto"/>
        <w:jc w:val="both"/>
        <w:rPr>
          <w:b/>
          <w:bCs/>
          <w:sz w:val="28"/>
          <w:szCs w:val="28"/>
        </w:rPr>
      </w:pPr>
      <w:r w:rsidRPr="00BF669B">
        <w:rPr>
          <w:b/>
          <w:bCs/>
          <w:sz w:val="28"/>
          <w:szCs w:val="28"/>
        </w:rPr>
        <w:t>Особенности образовательного процесса.</w:t>
      </w:r>
    </w:p>
    <w:p w:rsidR="00D123FC" w:rsidRPr="00BF669B" w:rsidRDefault="00D123FC" w:rsidP="00666D44">
      <w:pPr>
        <w:spacing w:line="360" w:lineRule="auto"/>
        <w:jc w:val="both"/>
        <w:rPr>
          <w:i/>
          <w:iCs/>
          <w:sz w:val="28"/>
          <w:szCs w:val="28"/>
        </w:rPr>
      </w:pPr>
      <w:r w:rsidRPr="00BF669B">
        <w:rPr>
          <w:i/>
          <w:iCs/>
          <w:sz w:val="28"/>
          <w:szCs w:val="28"/>
        </w:rPr>
        <w:t xml:space="preserve">2.1. Реализуемая образовательная программа (особенности режима обучения, учебного плана, перечень дополнительных образовательных услуг, условия и порядок из предоставления, </w:t>
      </w:r>
    </w:p>
    <w:p w:rsidR="00D123FC" w:rsidRPr="00BF669B" w:rsidRDefault="00D123FC" w:rsidP="00666D44">
      <w:pPr>
        <w:spacing w:line="360" w:lineRule="auto"/>
        <w:ind w:firstLine="709"/>
        <w:jc w:val="both"/>
        <w:rPr>
          <w:sz w:val="28"/>
          <w:szCs w:val="28"/>
        </w:rPr>
      </w:pPr>
      <w:r w:rsidRPr="00BF669B">
        <w:rPr>
          <w:sz w:val="28"/>
          <w:szCs w:val="28"/>
        </w:rPr>
        <w:t xml:space="preserve">Образовательная программа МОБУ «СОШ с.Орехово» соответствует задачам государственной и региональной политики в сфере образования, </w:t>
      </w:r>
      <w:r w:rsidRPr="00F97FC3">
        <w:rPr>
          <w:sz w:val="28"/>
          <w:szCs w:val="28"/>
        </w:rPr>
        <w:t xml:space="preserve">направленной </w:t>
      </w:r>
      <w:r w:rsidRPr="00BF669B">
        <w:rPr>
          <w:sz w:val="28"/>
          <w:szCs w:val="28"/>
        </w:rPr>
        <w:t>на обеспечение доступности качественного образования для всех детей школьного возраста и на достижение такого качества образования, которое отвечает социальным запросам в сфере образования. Школа реализует общеобразовательные программы начального («Школа России»), основного (программы базового уровн</w:t>
      </w:r>
      <w:r>
        <w:rPr>
          <w:sz w:val="28"/>
          <w:szCs w:val="28"/>
        </w:rPr>
        <w:t>я</w:t>
      </w:r>
      <w:r w:rsidRPr="00BF669B">
        <w:rPr>
          <w:sz w:val="28"/>
          <w:szCs w:val="28"/>
        </w:rPr>
        <w:t xml:space="preserve">), среднего (полного) (программы </w:t>
      </w:r>
      <w:r w:rsidRPr="00BF669B">
        <w:rPr>
          <w:sz w:val="28"/>
          <w:szCs w:val="28"/>
        </w:rPr>
        <w:lastRenderedPageBreak/>
        <w:t xml:space="preserve">базового </w:t>
      </w:r>
      <w:r>
        <w:rPr>
          <w:sz w:val="28"/>
          <w:szCs w:val="28"/>
        </w:rPr>
        <w:t>уровня, программы профессиональ</w:t>
      </w:r>
      <w:r w:rsidRPr="00BF669B">
        <w:rPr>
          <w:sz w:val="28"/>
          <w:szCs w:val="28"/>
        </w:rPr>
        <w:t xml:space="preserve">ной подготовки) общего образования. </w:t>
      </w:r>
    </w:p>
    <w:p w:rsidR="00D123FC" w:rsidRPr="00BF669B" w:rsidRDefault="00D123FC" w:rsidP="00666D44">
      <w:pPr>
        <w:spacing w:line="360" w:lineRule="auto"/>
        <w:ind w:firstLine="709"/>
        <w:jc w:val="both"/>
        <w:rPr>
          <w:sz w:val="28"/>
          <w:szCs w:val="28"/>
        </w:rPr>
      </w:pPr>
      <w:r w:rsidRPr="00BF669B">
        <w:rPr>
          <w:sz w:val="28"/>
          <w:szCs w:val="28"/>
        </w:rPr>
        <w:t>Учреждение работает по графику  шестидневной рабочей недели с од</w:t>
      </w:r>
      <w:r>
        <w:rPr>
          <w:sz w:val="28"/>
          <w:szCs w:val="28"/>
        </w:rPr>
        <w:t>ним выходным днем для учащихся 10</w:t>
      </w:r>
      <w:r w:rsidRPr="00BF669B">
        <w:rPr>
          <w:sz w:val="28"/>
          <w:szCs w:val="28"/>
        </w:rPr>
        <w:t>-11 классов и по графику пятидневной рабочей недели</w:t>
      </w:r>
      <w:r>
        <w:rPr>
          <w:sz w:val="28"/>
          <w:szCs w:val="28"/>
        </w:rPr>
        <w:t xml:space="preserve"> с двумя выходными днями для 1-9</w:t>
      </w:r>
      <w:r w:rsidRPr="00BF669B">
        <w:rPr>
          <w:sz w:val="28"/>
          <w:szCs w:val="28"/>
        </w:rPr>
        <w:t xml:space="preserve"> классов. Продолжительность академического часа в первом классе составляет 45 минут, расписание занятий предусматривает перерывы достаточной продолж</w:t>
      </w:r>
      <w:r>
        <w:rPr>
          <w:sz w:val="28"/>
          <w:szCs w:val="28"/>
        </w:rPr>
        <w:t>ительности для питания учащихся</w:t>
      </w:r>
      <w:r w:rsidRPr="00BF669B">
        <w:rPr>
          <w:sz w:val="28"/>
          <w:szCs w:val="28"/>
        </w:rPr>
        <w:t>.</w:t>
      </w:r>
    </w:p>
    <w:p w:rsidR="00D123FC" w:rsidRPr="00BF669B" w:rsidRDefault="00D123FC" w:rsidP="00666D44">
      <w:pPr>
        <w:spacing w:line="360" w:lineRule="auto"/>
        <w:ind w:firstLine="709"/>
        <w:jc w:val="both"/>
        <w:rPr>
          <w:sz w:val="28"/>
          <w:szCs w:val="28"/>
        </w:rPr>
      </w:pPr>
      <w:r w:rsidRPr="00BF669B">
        <w:rPr>
          <w:sz w:val="28"/>
          <w:szCs w:val="28"/>
        </w:rPr>
        <w:t>Продолжительность учебного года в первых классах – 33 недели, в последующих – не менее 34 недель и не более 37 недель (с учетом экзаменационного периода). Продолжительность каникул в течение учебного года – не менее 30 календарных дней, летом – не менее 8 календарных недель. Для обучающихся 1-ых классов в течение года устанавливаются дополнительные недельные каникулы в середине третей четверти.</w:t>
      </w:r>
    </w:p>
    <w:p w:rsidR="00D123FC" w:rsidRPr="00BF669B" w:rsidRDefault="00D123FC" w:rsidP="00666D44">
      <w:pPr>
        <w:spacing w:line="360" w:lineRule="auto"/>
        <w:jc w:val="both"/>
        <w:rPr>
          <w:b/>
          <w:bCs/>
          <w:i/>
          <w:iCs/>
          <w:sz w:val="28"/>
          <w:szCs w:val="28"/>
        </w:rPr>
      </w:pPr>
    </w:p>
    <w:p w:rsidR="00D123FC" w:rsidRPr="00BF669B" w:rsidRDefault="00D123FC" w:rsidP="00666D44">
      <w:pPr>
        <w:spacing w:line="360" w:lineRule="auto"/>
        <w:jc w:val="both"/>
        <w:rPr>
          <w:b/>
          <w:bCs/>
          <w:i/>
          <w:iCs/>
          <w:sz w:val="28"/>
          <w:szCs w:val="28"/>
        </w:rPr>
      </w:pPr>
    </w:p>
    <w:p w:rsidR="00D123FC" w:rsidRPr="00BF669B" w:rsidRDefault="00D123FC" w:rsidP="00666D44">
      <w:pPr>
        <w:spacing w:line="360" w:lineRule="auto"/>
        <w:jc w:val="both"/>
        <w:rPr>
          <w:b/>
          <w:bCs/>
          <w:i/>
          <w:iCs/>
          <w:sz w:val="28"/>
          <w:szCs w:val="28"/>
        </w:rPr>
      </w:pPr>
    </w:p>
    <w:p w:rsidR="00D123FC" w:rsidRDefault="00D123FC" w:rsidP="00666D44">
      <w:pPr>
        <w:spacing w:line="360" w:lineRule="auto"/>
        <w:jc w:val="both"/>
        <w:rPr>
          <w:b/>
          <w:bCs/>
          <w:i/>
          <w:iCs/>
          <w:sz w:val="28"/>
          <w:szCs w:val="28"/>
        </w:rPr>
      </w:pPr>
    </w:p>
    <w:p w:rsidR="00D123FC" w:rsidRDefault="00D123FC" w:rsidP="00666D44">
      <w:pPr>
        <w:spacing w:line="360" w:lineRule="auto"/>
        <w:jc w:val="both"/>
        <w:rPr>
          <w:b/>
          <w:bCs/>
          <w:i/>
          <w:iCs/>
          <w:sz w:val="28"/>
          <w:szCs w:val="28"/>
        </w:rPr>
      </w:pPr>
    </w:p>
    <w:p w:rsidR="00D123FC" w:rsidRDefault="00D123FC" w:rsidP="00666D44">
      <w:pPr>
        <w:spacing w:line="360" w:lineRule="auto"/>
        <w:jc w:val="both"/>
        <w:rPr>
          <w:b/>
          <w:bCs/>
          <w:i/>
          <w:iCs/>
          <w:sz w:val="28"/>
          <w:szCs w:val="28"/>
        </w:rPr>
      </w:pPr>
    </w:p>
    <w:p w:rsidR="00D123FC" w:rsidRDefault="00D123FC" w:rsidP="00666D44">
      <w:pPr>
        <w:spacing w:line="360" w:lineRule="auto"/>
        <w:jc w:val="both"/>
        <w:rPr>
          <w:b/>
          <w:bCs/>
          <w:i/>
          <w:iCs/>
          <w:sz w:val="28"/>
          <w:szCs w:val="28"/>
        </w:rPr>
      </w:pPr>
    </w:p>
    <w:p w:rsidR="00D123FC" w:rsidRDefault="00D123FC" w:rsidP="00666D44">
      <w:pPr>
        <w:spacing w:line="360" w:lineRule="auto"/>
        <w:jc w:val="both"/>
        <w:rPr>
          <w:b/>
          <w:bCs/>
          <w:i/>
          <w:iCs/>
          <w:sz w:val="28"/>
          <w:szCs w:val="28"/>
        </w:rPr>
      </w:pPr>
    </w:p>
    <w:p w:rsidR="00D123FC" w:rsidRDefault="00D123FC" w:rsidP="00666D44">
      <w:pPr>
        <w:spacing w:line="360" w:lineRule="auto"/>
        <w:jc w:val="both"/>
        <w:rPr>
          <w:b/>
          <w:bCs/>
          <w:i/>
          <w:iCs/>
          <w:sz w:val="28"/>
          <w:szCs w:val="28"/>
        </w:rPr>
      </w:pPr>
    </w:p>
    <w:p w:rsidR="00D123FC" w:rsidRPr="00BF669B" w:rsidRDefault="00D123FC" w:rsidP="00666D44">
      <w:pPr>
        <w:spacing w:line="360" w:lineRule="auto"/>
        <w:jc w:val="both"/>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p>
    <w:p w:rsidR="00D123FC" w:rsidRDefault="00D123FC" w:rsidP="00146343">
      <w:pPr>
        <w:jc w:val="center"/>
        <w:rPr>
          <w:b/>
          <w:bCs/>
          <w:i/>
          <w:iCs/>
          <w:sz w:val="28"/>
          <w:szCs w:val="28"/>
        </w:rPr>
      </w:pPr>
      <w:r w:rsidRPr="00BF669B">
        <w:rPr>
          <w:b/>
          <w:bCs/>
          <w:i/>
          <w:iCs/>
          <w:sz w:val="28"/>
          <w:szCs w:val="28"/>
        </w:rPr>
        <w:lastRenderedPageBreak/>
        <w:t>УЧЕБНЫЙ ПЛАН</w:t>
      </w:r>
    </w:p>
    <w:p w:rsidR="00D123FC" w:rsidRDefault="00D123FC" w:rsidP="00DB4060">
      <w:pPr>
        <w:spacing w:line="360" w:lineRule="auto"/>
        <w:rPr>
          <w:b/>
          <w:bCs/>
          <w:i/>
          <w:iCs/>
          <w:caps/>
          <w:shadow/>
          <w:spacing w:val="30"/>
        </w:rPr>
      </w:pPr>
    </w:p>
    <w:p w:rsidR="00D123FC" w:rsidRPr="00023A73" w:rsidRDefault="00D123FC" w:rsidP="00DB4060">
      <w:pPr>
        <w:jc w:val="center"/>
        <w:rPr>
          <w:b/>
          <w:bCs/>
          <w:i/>
          <w:iCs/>
          <w:caps/>
          <w:shadow/>
          <w:spacing w:val="30"/>
        </w:rPr>
      </w:pPr>
      <w:r>
        <w:rPr>
          <w:b/>
          <w:bCs/>
          <w:i/>
          <w:iCs/>
          <w:caps/>
          <w:shadow/>
          <w:spacing w:val="30"/>
        </w:rPr>
        <w:t>Начальная школа (пятидневка)</w:t>
      </w:r>
    </w:p>
    <w:p w:rsidR="00D123FC" w:rsidRPr="00023A73" w:rsidRDefault="00D123FC" w:rsidP="00DB4060"/>
    <w:tbl>
      <w:tblPr>
        <w:tblStyle w:val="a3"/>
        <w:tblW w:w="9591" w:type="dxa"/>
        <w:tblInd w:w="-106" w:type="dxa"/>
        <w:tblLayout w:type="fixed"/>
        <w:tblLook w:val="01E0"/>
      </w:tblPr>
      <w:tblGrid>
        <w:gridCol w:w="3227"/>
        <w:gridCol w:w="1559"/>
        <w:gridCol w:w="1418"/>
        <w:gridCol w:w="1275"/>
        <w:gridCol w:w="1167"/>
        <w:gridCol w:w="945"/>
      </w:tblGrid>
      <w:tr w:rsidR="00D123FC">
        <w:tc>
          <w:tcPr>
            <w:tcW w:w="3227" w:type="dxa"/>
            <w:vMerge w:val="restart"/>
            <w:tcBorders>
              <w:top w:val="thinThickSmallGap" w:sz="24" w:space="0" w:color="auto"/>
              <w:right w:val="single" w:sz="12" w:space="0" w:color="auto"/>
            </w:tcBorders>
            <w:vAlign w:val="center"/>
          </w:tcPr>
          <w:p w:rsidR="00D123FC" w:rsidRPr="009361A8" w:rsidRDefault="00D123FC" w:rsidP="005F2A5B">
            <w:pPr>
              <w:jc w:val="center"/>
              <w:rPr>
                <w:sz w:val="22"/>
                <w:szCs w:val="22"/>
              </w:rPr>
            </w:pPr>
            <w:r w:rsidRPr="009361A8">
              <w:rPr>
                <w:sz w:val="22"/>
                <w:szCs w:val="22"/>
              </w:rPr>
              <w:t>Учебные предметы</w:t>
            </w:r>
          </w:p>
        </w:tc>
        <w:tc>
          <w:tcPr>
            <w:tcW w:w="5419" w:type="dxa"/>
            <w:gridSpan w:val="4"/>
            <w:tcBorders>
              <w:top w:val="thinThickSmallGap" w:sz="24" w:space="0" w:color="auto"/>
              <w:left w:val="single" w:sz="12" w:space="0" w:color="auto"/>
              <w:right w:val="single" w:sz="12" w:space="0" w:color="auto"/>
            </w:tcBorders>
            <w:vAlign w:val="center"/>
          </w:tcPr>
          <w:p w:rsidR="00D123FC" w:rsidRDefault="00D123FC" w:rsidP="005F2A5B">
            <w:pPr>
              <w:jc w:val="center"/>
            </w:pPr>
            <w:r>
              <w:t>Количество часов в год</w:t>
            </w:r>
          </w:p>
        </w:tc>
        <w:tc>
          <w:tcPr>
            <w:tcW w:w="945" w:type="dxa"/>
            <w:vMerge w:val="restart"/>
            <w:tcBorders>
              <w:top w:val="thinThickSmallGap" w:sz="24" w:space="0" w:color="auto"/>
              <w:left w:val="single" w:sz="12" w:space="0" w:color="auto"/>
            </w:tcBorders>
            <w:vAlign w:val="center"/>
          </w:tcPr>
          <w:p w:rsidR="00D123FC" w:rsidRPr="00531A3A" w:rsidRDefault="00D123FC" w:rsidP="005F2A5B">
            <w:pPr>
              <w:jc w:val="center"/>
              <w:rPr>
                <w:b/>
                <w:bCs/>
                <w:sz w:val="22"/>
                <w:szCs w:val="22"/>
              </w:rPr>
            </w:pPr>
            <w:r w:rsidRPr="00531A3A">
              <w:rPr>
                <w:b/>
                <w:bCs/>
                <w:sz w:val="22"/>
                <w:szCs w:val="22"/>
              </w:rPr>
              <w:t>Всего</w:t>
            </w:r>
          </w:p>
        </w:tc>
      </w:tr>
      <w:tr w:rsidR="00D123FC">
        <w:tc>
          <w:tcPr>
            <w:tcW w:w="3227" w:type="dxa"/>
            <w:vMerge/>
            <w:tcBorders>
              <w:top w:val="thinThickSmallGap" w:sz="24" w:space="0" w:color="auto"/>
              <w:right w:val="single" w:sz="12" w:space="0" w:color="auto"/>
            </w:tcBorders>
            <w:vAlign w:val="center"/>
          </w:tcPr>
          <w:p w:rsidR="00D123FC" w:rsidRPr="009361A8" w:rsidRDefault="00D123FC" w:rsidP="005F2A5B">
            <w:pPr>
              <w:jc w:val="center"/>
              <w:rPr>
                <w:sz w:val="22"/>
                <w:szCs w:val="22"/>
              </w:rPr>
            </w:pPr>
          </w:p>
        </w:tc>
        <w:tc>
          <w:tcPr>
            <w:tcW w:w="1559" w:type="dxa"/>
            <w:tcBorders>
              <w:left w:val="single" w:sz="12" w:space="0" w:color="auto"/>
              <w:right w:val="single" w:sz="12" w:space="0" w:color="auto"/>
            </w:tcBorders>
            <w:vAlign w:val="center"/>
          </w:tcPr>
          <w:p w:rsidR="00D123FC" w:rsidRDefault="00D123FC" w:rsidP="005F2A5B">
            <w:pPr>
              <w:jc w:val="center"/>
            </w:pPr>
            <w:r>
              <w:t>1 кл.</w:t>
            </w:r>
          </w:p>
        </w:tc>
        <w:tc>
          <w:tcPr>
            <w:tcW w:w="1418" w:type="dxa"/>
            <w:tcBorders>
              <w:left w:val="single" w:sz="12" w:space="0" w:color="auto"/>
              <w:right w:val="single" w:sz="12" w:space="0" w:color="auto"/>
            </w:tcBorders>
            <w:vAlign w:val="center"/>
          </w:tcPr>
          <w:p w:rsidR="00D123FC" w:rsidRDefault="00D123FC" w:rsidP="005F2A5B">
            <w:pPr>
              <w:jc w:val="center"/>
            </w:pPr>
            <w:r>
              <w:t>2 кл.</w:t>
            </w:r>
          </w:p>
        </w:tc>
        <w:tc>
          <w:tcPr>
            <w:tcW w:w="1275" w:type="dxa"/>
            <w:tcBorders>
              <w:left w:val="single" w:sz="12" w:space="0" w:color="auto"/>
              <w:right w:val="single" w:sz="12" w:space="0" w:color="auto"/>
            </w:tcBorders>
            <w:vAlign w:val="center"/>
          </w:tcPr>
          <w:p w:rsidR="00D123FC" w:rsidRDefault="00D123FC" w:rsidP="005F2A5B">
            <w:pPr>
              <w:jc w:val="center"/>
            </w:pPr>
            <w:r>
              <w:t>3 кл.</w:t>
            </w:r>
          </w:p>
        </w:tc>
        <w:tc>
          <w:tcPr>
            <w:tcW w:w="1167" w:type="dxa"/>
            <w:tcBorders>
              <w:left w:val="single" w:sz="12" w:space="0" w:color="auto"/>
              <w:right w:val="single" w:sz="12" w:space="0" w:color="auto"/>
            </w:tcBorders>
            <w:vAlign w:val="center"/>
          </w:tcPr>
          <w:p w:rsidR="00D123FC" w:rsidRDefault="00D123FC" w:rsidP="005F2A5B">
            <w:pPr>
              <w:jc w:val="center"/>
            </w:pPr>
            <w:r>
              <w:t>4 кл.</w:t>
            </w:r>
          </w:p>
        </w:tc>
        <w:tc>
          <w:tcPr>
            <w:tcW w:w="945" w:type="dxa"/>
            <w:vMerge/>
            <w:tcBorders>
              <w:top w:val="thinThickSmallGap" w:sz="24" w:space="0" w:color="auto"/>
              <w:left w:val="single" w:sz="12" w:space="0" w:color="auto"/>
            </w:tcBorders>
            <w:vAlign w:val="center"/>
          </w:tcPr>
          <w:p w:rsidR="00D123FC" w:rsidRPr="00531A3A" w:rsidRDefault="00D123FC" w:rsidP="005F2A5B">
            <w:pPr>
              <w:jc w:val="center"/>
              <w:rPr>
                <w:b/>
                <w:bCs/>
                <w:sz w:val="22"/>
                <w:szCs w:val="22"/>
              </w:rPr>
            </w:pPr>
          </w:p>
        </w:tc>
      </w:tr>
      <w:tr w:rsidR="00D123FC">
        <w:tc>
          <w:tcPr>
            <w:tcW w:w="3227" w:type="dxa"/>
            <w:tcBorders>
              <w:bottom w:val="double" w:sz="4" w:space="0" w:color="auto"/>
              <w:right w:val="single" w:sz="12" w:space="0" w:color="auto"/>
            </w:tcBorders>
            <w:vAlign w:val="center"/>
          </w:tcPr>
          <w:p w:rsidR="00D123FC" w:rsidRPr="009361A8" w:rsidRDefault="00D123FC" w:rsidP="005F2A5B">
            <w:pPr>
              <w:jc w:val="center"/>
              <w:rPr>
                <w:sz w:val="22"/>
                <w:szCs w:val="22"/>
              </w:rPr>
            </w:pPr>
            <w:r>
              <w:rPr>
                <w:sz w:val="22"/>
                <w:szCs w:val="22"/>
              </w:rPr>
              <w:t>1</w:t>
            </w:r>
          </w:p>
        </w:tc>
        <w:tc>
          <w:tcPr>
            <w:tcW w:w="1559" w:type="dxa"/>
            <w:tcBorders>
              <w:left w:val="single" w:sz="12" w:space="0" w:color="auto"/>
              <w:bottom w:val="double" w:sz="4" w:space="0" w:color="auto"/>
              <w:right w:val="single" w:sz="12" w:space="0" w:color="auto"/>
            </w:tcBorders>
            <w:vAlign w:val="center"/>
          </w:tcPr>
          <w:p w:rsidR="00D123FC" w:rsidRPr="00CE7A99" w:rsidRDefault="00D123FC" w:rsidP="005F2A5B">
            <w:pPr>
              <w:jc w:val="center"/>
              <w:rPr>
                <w:sz w:val="22"/>
                <w:szCs w:val="22"/>
              </w:rPr>
            </w:pPr>
            <w:r>
              <w:rPr>
                <w:sz w:val="22"/>
                <w:szCs w:val="22"/>
              </w:rPr>
              <w:t>2</w:t>
            </w:r>
          </w:p>
        </w:tc>
        <w:tc>
          <w:tcPr>
            <w:tcW w:w="1418" w:type="dxa"/>
            <w:tcBorders>
              <w:left w:val="single" w:sz="12" w:space="0" w:color="auto"/>
              <w:bottom w:val="double" w:sz="4" w:space="0" w:color="auto"/>
              <w:right w:val="single" w:sz="12" w:space="0" w:color="auto"/>
            </w:tcBorders>
            <w:vAlign w:val="center"/>
          </w:tcPr>
          <w:p w:rsidR="00D123FC" w:rsidRPr="00CE7A99" w:rsidRDefault="00D123FC" w:rsidP="005F2A5B">
            <w:pPr>
              <w:jc w:val="center"/>
              <w:rPr>
                <w:sz w:val="22"/>
                <w:szCs w:val="22"/>
              </w:rPr>
            </w:pPr>
            <w:r>
              <w:rPr>
                <w:sz w:val="22"/>
                <w:szCs w:val="22"/>
              </w:rPr>
              <w:t>3</w:t>
            </w:r>
          </w:p>
        </w:tc>
        <w:tc>
          <w:tcPr>
            <w:tcW w:w="1275" w:type="dxa"/>
            <w:tcBorders>
              <w:left w:val="single" w:sz="12" w:space="0" w:color="auto"/>
              <w:bottom w:val="double" w:sz="4" w:space="0" w:color="auto"/>
              <w:right w:val="single" w:sz="12" w:space="0" w:color="auto"/>
            </w:tcBorders>
            <w:vAlign w:val="center"/>
          </w:tcPr>
          <w:p w:rsidR="00D123FC" w:rsidRPr="00CE7A99" w:rsidRDefault="00D123FC" w:rsidP="005F2A5B">
            <w:pPr>
              <w:jc w:val="center"/>
              <w:rPr>
                <w:sz w:val="22"/>
                <w:szCs w:val="22"/>
              </w:rPr>
            </w:pPr>
            <w:r>
              <w:rPr>
                <w:sz w:val="22"/>
                <w:szCs w:val="22"/>
              </w:rPr>
              <w:t>4</w:t>
            </w:r>
          </w:p>
        </w:tc>
        <w:tc>
          <w:tcPr>
            <w:tcW w:w="1167" w:type="dxa"/>
            <w:tcBorders>
              <w:left w:val="single" w:sz="12" w:space="0" w:color="auto"/>
              <w:bottom w:val="double" w:sz="4" w:space="0" w:color="auto"/>
              <w:right w:val="single" w:sz="12" w:space="0" w:color="auto"/>
            </w:tcBorders>
            <w:vAlign w:val="center"/>
          </w:tcPr>
          <w:p w:rsidR="00D123FC" w:rsidRPr="00CE7A99" w:rsidRDefault="00D123FC" w:rsidP="005F2A5B">
            <w:pPr>
              <w:jc w:val="center"/>
              <w:rPr>
                <w:sz w:val="22"/>
                <w:szCs w:val="22"/>
              </w:rPr>
            </w:pPr>
            <w:r>
              <w:rPr>
                <w:sz w:val="22"/>
                <w:szCs w:val="22"/>
              </w:rPr>
              <w:t>5</w:t>
            </w:r>
          </w:p>
        </w:tc>
        <w:tc>
          <w:tcPr>
            <w:tcW w:w="945" w:type="dxa"/>
            <w:tcBorders>
              <w:left w:val="single" w:sz="12" w:space="0" w:color="auto"/>
              <w:bottom w:val="double" w:sz="4" w:space="0" w:color="auto"/>
            </w:tcBorders>
            <w:vAlign w:val="center"/>
          </w:tcPr>
          <w:p w:rsidR="00D123FC" w:rsidRPr="0074476E" w:rsidRDefault="00D123FC" w:rsidP="005F2A5B">
            <w:pPr>
              <w:jc w:val="center"/>
            </w:pPr>
            <w:r w:rsidRPr="0074476E">
              <w:t>6</w:t>
            </w:r>
          </w:p>
        </w:tc>
      </w:tr>
      <w:tr w:rsidR="00D123FC">
        <w:tc>
          <w:tcPr>
            <w:tcW w:w="3227" w:type="dxa"/>
            <w:tcBorders>
              <w:top w:val="double" w:sz="4" w:space="0" w:color="auto"/>
              <w:right w:val="single" w:sz="12" w:space="0" w:color="auto"/>
            </w:tcBorders>
          </w:tcPr>
          <w:p w:rsidR="00D123FC" w:rsidRPr="009361A8" w:rsidRDefault="00D123FC" w:rsidP="005F2A5B">
            <w:pPr>
              <w:rPr>
                <w:sz w:val="22"/>
                <w:szCs w:val="22"/>
              </w:rPr>
            </w:pPr>
            <w:r w:rsidRPr="009361A8">
              <w:rPr>
                <w:sz w:val="22"/>
                <w:szCs w:val="22"/>
              </w:rPr>
              <w:t>Русский язык</w:t>
            </w:r>
          </w:p>
        </w:tc>
        <w:tc>
          <w:tcPr>
            <w:tcW w:w="1559" w:type="dxa"/>
            <w:tcBorders>
              <w:top w:val="double" w:sz="4" w:space="0" w:color="auto"/>
              <w:left w:val="single" w:sz="12" w:space="0" w:color="auto"/>
              <w:right w:val="single" w:sz="12" w:space="0" w:color="auto"/>
            </w:tcBorders>
            <w:vAlign w:val="center"/>
          </w:tcPr>
          <w:p w:rsidR="00D123FC" w:rsidRDefault="00D123FC" w:rsidP="005F2A5B">
            <w:pPr>
              <w:jc w:val="center"/>
            </w:pPr>
            <w:r>
              <w:t>5</w:t>
            </w:r>
          </w:p>
        </w:tc>
        <w:tc>
          <w:tcPr>
            <w:tcW w:w="1418" w:type="dxa"/>
            <w:tcBorders>
              <w:top w:val="double" w:sz="4" w:space="0" w:color="auto"/>
              <w:left w:val="single" w:sz="12" w:space="0" w:color="auto"/>
              <w:right w:val="single" w:sz="12" w:space="0" w:color="auto"/>
            </w:tcBorders>
            <w:vAlign w:val="center"/>
          </w:tcPr>
          <w:p w:rsidR="00D123FC" w:rsidRDefault="00D123FC" w:rsidP="005F2A5B">
            <w:pPr>
              <w:jc w:val="center"/>
            </w:pPr>
            <w:r>
              <w:t>5</w:t>
            </w:r>
          </w:p>
        </w:tc>
        <w:tc>
          <w:tcPr>
            <w:tcW w:w="1275" w:type="dxa"/>
            <w:tcBorders>
              <w:top w:val="double" w:sz="4" w:space="0" w:color="auto"/>
              <w:left w:val="single" w:sz="12" w:space="0" w:color="auto"/>
              <w:right w:val="single" w:sz="12" w:space="0" w:color="auto"/>
            </w:tcBorders>
            <w:vAlign w:val="center"/>
          </w:tcPr>
          <w:p w:rsidR="00D123FC" w:rsidRDefault="00D123FC" w:rsidP="005F2A5B">
            <w:pPr>
              <w:jc w:val="center"/>
            </w:pPr>
            <w:r>
              <w:t>4</w:t>
            </w:r>
          </w:p>
        </w:tc>
        <w:tc>
          <w:tcPr>
            <w:tcW w:w="1167" w:type="dxa"/>
            <w:tcBorders>
              <w:top w:val="double" w:sz="4" w:space="0" w:color="auto"/>
              <w:left w:val="single" w:sz="12" w:space="0" w:color="auto"/>
              <w:right w:val="single" w:sz="12" w:space="0" w:color="auto"/>
            </w:tcBorders>
            <w:vAlign w:val="center"/>
          </w:tcPr>
          <w:p w:rsidR="00D123FC" w:rsidRDefault="00D123FC" w:rsidP="005F2A5B">
            <w:pPr>
              <w:jc w:val="center"/>
            </w:pPr>
            <w:r>
              <w:t>4</w:t>
            </w:r>
          </w:p>
        </w:tc>
        <w:tc>
          <w:tcPr>
            <w:tcW w:w="945" w:type="dxa"/>
            <w:tcBorders>
              <w:top w:val="double" w:sz="4" w:space="0" w:color="auto"/>
              <w:left w:val="single" w:sz="12" w:space="0" w:color="auto"/>
            </w:tcBorders>
            <w:vAlign w:val="center"/>
          </w:tcPr>
          <w:p w:rsidR="00D123FC" w:rsidRPr="00531A3A" w:rsidRDefault="00D123FC" w:rsidP="005F2A5B">
            <w:pPr>
              <w:jc w:val="center"/>
              <w:rPr>
                <w:b/>
                <w:bCs/>
              </w:rPr>
            </w:pPr>
            <w:r>
              <w:rPr>
                <w:b/>
                <w:bCs/>
              </w:rPr>
              <w:t>18</w:t>
            </w:r>
          </w:p>
        </w:tc>
      </w:tr>
      <w:tr w:rsidR="00D123FC">
        <w:tc>
          <w:tcPr>
            <w:tcW w:w="3227" w:type="dxa"/>
            <w:tcBorders>
              <w:right w:val="single" w:sz="12" w:space="0" w:color="auto"/>
            </w:tcBorders>
          </w:tcPr>
          <w:p w:rsidR="00D123FC" w:rsidRPr="009361A8" w:rsidRDefault="00D123FC" w:rsidP="005F2A5B">
            <w:pPr>
              <w:rPr>
                <w:sz w:val="22"/>
                <w:szCs w:val="22"/>
              </w:rPr>
            </w:pPr>
            <w:r w:rsidRPr="009361A8">
              <w:rPr>
                <w:sz w:val="22"/>
                <w:szCs w:val="22"/>
              </w:rPr>
              <w:t>Литературное чтение</w:t>
            </w:r>
          </w:p>
        </w:tc>
        <w:tc>
          <w:tcPr>
            <w:tcW w:w="1559" w:type="dxa"/>
            <w:tcBorders>
              <w:left w:val="single" w:sz="12" w:space="0" w:color="auto"/>
              <w:right w:val="single" w:sz="12" w:space="0" w:color="auto"/>
            </w:tcBorders>
            <w:vAlign w:val="center"/>
          </w:tcPr>
          <w:p w:rsidR="00D123FC" w:rsidRDefault="00D123FC" w:rsidP="005F2A5B">
            <w:pPr>
              <w:jc w:val="center"/>
            </w:pPr>
            <w:r>
              <w:t>4</w:t>
            </w:r>
          </w:p>
        </w:tc>
        <w:tc>
          <w:tcPr>
            <w:tcW w:w="1418" w:type="dxa"/>
            <w:tcBorders>
              <w:left w:val="single" w:sz="12" w:space="0" w:color="auto"/>
              <w:right w:val="single" w:sz="12" w:space="0" w:color="auto"/>
            </w:tcBorders>
            <w:vAlign w:val="center"/>
          </w:tcPr>
          <w:p w:rsidR="00D123FC" w:rsidRDefault="00D123FC" w:rsidP="005F2A5B">
            <w:pPr>
              <w:jc w:val="center"/>
            </w:pPr>
            <w:r>
              <w:t>3</w:t>
            </w:r>
          </w:p>
        </w:tc>
        <w:tc>
          <w:tcPr>
            <w:tcW w:w="1275" w:type="dxa"/>
            <w:tcBorders>
              <w:left w:val="single" w:sz="12" w:space="0" w:color="auto"/>
              <w:right w:val="single" w:sz="12" w:space="0" w:color="auto"/>
            </w:tcBorders>
            <w:vAlign w:val="center"/>
          </w:tcPr>
          <w:p w:rsidR="00D123FC" w:rsidRDefault="00D123FC" w:rsidP="005F2A5B">
            <w:pPr>
              <w:jc w:val="center"/>
            </w:pPr>
            <w:r>
              <w:t>3</w:t>
            </w:r>
          </w:p>
        </w:tc>
        <w:tc>
          <w:tcPr>
            <w:tcW w:w="1167" w:type="dxa"/>
            <w:tcBorders>
              <w:left w:val="single" w:sz="12" w:space="0" w:color="auto"/>
              <w:right w:val="single" w:sz="12" w:space="0" w:color="auto"/>
            </w:tcBorders>
            <w:vAlign w:val="center"/>
          </w:tcPr>
          <w:p w:rsidR="00D123FC" w:rsidRDefault="00D123FC" w:rsidP="005F2A5B">
            <w:pPr>
              <w:jc w:val="center"/>
            </w:pPr>
            <w:r>
              <w:t>2</w:t>
            </w:r>
          </w:p>
        </w:tc>
        <w:tc>
          <w:tcPr>
            <w:tcW w:w="945" w:type="dxa"/>
            <w:tcBorders>
              <w:left w:val="single" w:sz="12" w:space="0" w:color="auto"/>
            </w:tcBorders>
            <w:vAlign w:val="center"/>
          </w:tcPr>
          <w:p w:rsidR="00D123FC" w:rsidRPr="00531A3A" w:rsidRDefault="00D123FC" w:rsidP="005F2A5B">
            <w:pPr>
              <w:jc w:val="center"/>
              <w:rPr>
                <w:b/>
                <w:bCs/>
              </w:rPr>
            </w:pPr>
            <w:r>
              <w:rPr>
                <w:b/>
                <w:bCs/>
              </w:rPr>
              <w:t>12</w:t>
            </w:r>
          </w:p>
        </w:tc>
      </w:tr>
      <w:tr w:rsidR="00D123FC">
        <w:tc>
          <w:tcPr>
            <w:tcW w:w="3227" w:type="dxa"/>
            <w:tcBorders>
              <w:right w:val="single" w:sz="12" w:space="0" w:color="auto"/>
            </w:tcBorders>
          </w:tcPr>
          <w:p w:rsidR="00D123FC" w:rsidRPr="009361A8" w:rsidRDefault="00D123FC" w:rsidP="005F2A5B">
            <w:pPr>
              <w:rPr>
                <w:sz w:val="22"/>
                <w:szCs w:val="22"/>
              </w:rPr>
            </w:pPr>
            <w:r w:rsidRPr="009361A8">
              <w:rPr>
                <w:sz w:val="22"/>
                <w:szCs w:val="22"/>
              </w:rPr>
              <w:t>Иностранный язык</w:t>
            </w:r>
          </w:p>
        </w:tc>
        <w:tc>
          <w:tcPr>
            <w:tcW w:w="1559" w:type="dxa"/>
            <w:tcBorders>
              <w:left w:val="single" w:sz="12" w:space="0" w:color="auto"/>
              <w:right w:val="single" w:sz="12" w:space="0" w:color="auto"/>
            </w:tcBorders>
            <w:vAlign w:val="center"/>
          </w:tcPr>
          <w:p w:rsidR="00D123FC" w:rsidRDefault="00D123FC" w:rsidP="005F2A5B">
            <w:pPr>
              <w:jc w:val="center"/>
            </w:pPr>
          </w:p>
        </w:tc>
        <w:tc>
          <w:tcPr>
            <w:tcW w:w="1418" w:type="dxa"/>
            <w:tcBorders>
              <w:left w:val="single" w:sz="12" w:space="0" w:color="auto"/>
              <w:right w:val="single" w:sz="12" w:space="0" w:color="auto"/>
            </w:tcBorders>
            <w:vAlign w:val="center"/>
          </w:tcPr>
          <w:p w:rsidR="00D123FC" w:rsidRDefault="00D123FC" w:rsidP="005F2A5B">
            <w:pPr>
              <w:jc w:val="center"/>
            </w:pPr>
            <w:r>
              <w:t>2</w:t>
            </w: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1167" w:type="dxa"/>
            <w:tcBorders>
              <w:left w:val="single" w:sz="12" w:space="0" w:color="auto"/>
              <w:right w:val="single" w:sz="12" w:space="0" w:color="auto"/>
            </w:tcBorders>
            <w:vAlign w:val="center"/>
          </w:tcPr>
          <w:p w:rsidR="00D123FC" w:rsidRDefault="00D123FC" w:rsidP="005F2A5B">
            <w:pPr>
              <w:jc w:val="center"/>
            </w:pPr>
            <w:r>
              <w:t>2</w:t>
            </w:r>
          </w:p>
        </w:tc>
        <w:tc>
          <w:tcPr>
            <w:tcW w:w="945" w:type="dxa"/>
            <w:tcBorders>
              <w:left w:val="single" w:sz="12" w:space="0" w:color="auto"/>
            </w:tcBorders>
            <w:vAlign w:val="center"/>
          </w:tcPr>
          <w:p w:rsidR="00D123FC" w:rsidRPr="00531A3A" w:rsidRDefault="00D123FC" w:rsidP="005F2A5B">
            <w:pPr>
              <w:jc w:val="center"/>
              <w:rPr>
                <w:b/>
                <w:bCs/>
              </w:rPr>
            </w:pPr>
            <w:r w:rsidRPr="00531A3A">
              <w:rPr>
                <w:b/>
                <w:bCs/>
              </w:rPr>
              <w:t>6</w:t>
            </w:r>
          </w:p>
        </w:tc>
      </w:tr>
      <w:tr w:rsidR="00D123FC">
        <w:tc>
          <w:tcPr>
            <w:tcW w:w="3227" w:type="dxa"/>
            <w:tcBorders>
              <w:right w:val="single" w:sz="12" w:space="0" w:color="auto"/>
            </w:tcBorders>
          </w:tcPr>
          <w:p w:rsidR="00D123FC" w:rsidRDefault="00D123FC" w:rsidP="005F2A5B">
            <w:r>
              <w:t>Математика</w:t>
            </w:r>
          </w:p>
        </w:tc>
        <w:tc>
          <w:tcPr>
            <w:tcW w:w="1559" w:type="dxa"/>
            <w:tcBorders>
              <w:left w:val="single" w:sz="12" w:space="0" w:color="auto"/>
              <w:right w:val="single" w:sz="12" w:space="0" w:color="auto"/>
            </w:tcBorders>
            <w:vAlign w:val="center"/>
          </w:tcPr>
          <w:p w:rsidR="00D123FC" w:rsidRDefault="00D123FC" w:rsidP="005F2A5B">
            <w:pPr>
              <w:jc w:val="center"/>
            </w:pPr>
            <w:r>
              <w:t>4</w:t>
            </w:r>
          </w:p>
        </w:tc>
        <w:tc>
          <w:tcPr>
            <w:tcW w:w="1418" w:type="dxa"/>
            <w:tcBorders>
              <w:left w:val="single" w:sz="12" w:space="0" w:color="auto"/>
              <w:right w:val="single" w:sz="12" w:space="0" w:color="auto"/>
            </w:tcBorders>
            <w:vAlign w:val="center"/>
          </w:tcPr>
          <w:p w:rsidR="00D123FC" w:rsidRDefault="00D123FC" w:rsidP="005F2A5B">
            <w:pPr>
              <w:jc w:val="center"/>
            </w:pPr>
            <w:r>
              <w:t>4</w:t>
            </w:r>
          </w:p>
        </w:tc>
        <w:tc>
          <w:tcPr>
            <w:tcW w:w="1275" w:type="dxa"/>
            <w:tcBorders>
              <w:left w:val="single" w:sz="12" w:space="0" w:color="auto"/>
              <w:right w:val="single" w:sz="12" w:space="0" w:color="auto"/>
            </w:tcBorders>
            <w:vAlign w:val="center"/>
          </w:tcPr>
          <w:p w:rsidR="00D123FC" w:rsidRDefault="00D123FC" w:rsidP="005F2A5B">
            <w:pPr>
              <w:jc w:val="center"/>
            </w:pPr>
            <w:r>
              <w:t>4</w:t>
            </w:r>
          </w:p>
        </w:tc>
        <w:tc>
          <w:tcPr>
            <w:tcW w:w="1167" w:type="dxa"/>
            <w:tcBorders>
              <w:left w:val="single" w:sz="12" w:space="0" w:color="auto"/>
              <w:right w:val="single" w:sz="12" w:space="0" w:color="auto"/>
            </w:tcBorders>
            <w:vAlign w:val="center"/>
          </w:tcPr>
          <w:p w:rsidR="00D123FC" w:rsidRDefault="00D123FC" w:rsidP="005F2A5B">
            <w:pPr>
              <w:jc w:val="center"/>
            </w:pPr>
            <w:r>
              <w:t>4</w:t>
            </w:r>
          </w:p>
        </w:tc>
        <w:tc>
          <w:tcPr>
            <w:tcW w:w="945" w:type="dxa"/>
            <w:tcBorders>
              <w:left w:val="single" w:sz="12" w:space="0" w:color="auto"/>
            </w:tcBorders>
            <w:vAlign w:val="center"/>
          </w:tcPr>
          <w:p w:rsidR="00D123FC" w:rsidRPr="00531A3A" w:rsidRDefault="00D123FC" w:rsidP="005F2A5B">
            <w:pPr>
              <w:jc w:val="center"/>
              <w:rPr>
                <w:b/>
                <w:bCs/>
              </w:rPr>
            </w:pPr>
            <w:r>
              <w:rPr>
                <w:b/>
                <w:bCs/>
              </w:rPr>
              <w:t>16</w:t>
            </w:r>
          </w:p>
        </w:tc>
      </w:tr>
      <w:tr w:rsidR="00D123FC">
        <w:tc>
          <w:tcPr>
            <w:tcW w:w="3227" w:type="dxa"/>
            <w:tcBorders>
              <w:right w:val="single" w:sz="12" w:space="0" w:color="auto"/>
            </w:tcBorders>
          </w:tcPr>
          <w:p w:rsidR="00D123FC" w:rsidRDefault="00D123FC" w:rsidP="005F2A5B">
            <w:r>
              <w:t xml:space="preserve">Окружающий мир (человек, природа, общество) </w:t>
            </w:r>
          </w:p>
        </w:tc>
        <w:tc>
          <w:tcPr>
            <w:tcW w:w="1559" w:type="dxa"/>
            <w:tcBorders>
              <w:left w:val="single" w:sz="12" w:space="0" w:color="auto"/>
              <w:right w:val="single" w:sz="12" w:space="0" w:color="auto"/>
            </w:tcBorders>
            <w:vAlign w:val="center"/>
          </w:tcPr>
          <w:p w:rsidR="00D123FC" w:rsidRDefault="00D123FC" w:rsidP="005F2A5B">
            <w:pPr>
              <w:jc w:val="center"/>
            </w:pPr>
            <w:r>
              <w:t>2</w:t>
            </w:r>
          </w:p>
        </w:tc>
        <w:tc>
          <w:tcPr>
            <w:tcW w:w="1418" w:type="dxa"/>
            <w:tcBorders>
              <w:left w:val="single" w:sz="12" w:space="0" w:color="auto"/>
              <w:right w:val="single" w:sz="12" w:space="0" w:color="auto"/>
            </w:tcBorders>
            <w:vAlign w:val="center"/>
          </w:tcPr>
          <w:p w:rsidR="00D123FC" w:rsidRDefault="00D123FC" w:rsidP="005F2A5B">
            <w:pPr>
              <w:jc w:val="center"/>
            </w:pPr>
            <w:r>
              <w:t>2</w:t>
            </w: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1167" w:type="dxa"/>
            <w:tcBorders>
              <w:left w:val="single" w:sz="12" w:space="0" w:color="auto"/>
              <w:right w:val="single" w:sz="12" w:space="0" w:color="auto"/>
            </w:tcBorders>
            <w:vAlign w:val="center"/>
          </w:tcPr>
          <w:p w:rsidR="00D123FC" w:rsidRDefault="00D123FC" w:rsidP="005F2A5B">
            <w:pPr>
              <w:jc w:val="center"/>
            </w:pPr>
            <w:r>
              <w:t>2</w:t>
            </w:r>
          </w:p>
        </w:tc>
        <w:tc>
          <w:tcPr>
            <w:tcW w:w="945" w:type="dxa"/>
            <w:tcBorders>
              <w:left w:val="single" w:sz="12" w:space="0" w:color="auto"/>
            </w:tcBorders>
            <w:vAlign w:val="center"/>
          </w:tcPr>
          <w:p w:rsidR="00D123FC" w:rsidRPr="00531A3A" w:rsidRDefault="00D123FC" w:rsidP="005F2A5B">
            <w:pPr>
              <w:jc w:val="center"/>
              <w:rPr>
                <w:b/>
                <w:bCs/>
              </w:rPr>
            </w:pPr>
            <w:r w:rsidRPr="00531A3A">
              <w:rPr>
                <w:b/>
                <w:bCs/>
              </w:rPr>
              <w:t>8</w:t>
            </w:r>
          </w:p>
        </w:tc>
      </w:tr>
      <w:tr w:rsidR="00D123FC">
        <w:tc>
          <w:tcPr>
            <w:tcW w:w="3227" w:type="dxa"/>
            <w:tcBorders>
              <w:right w:val="single" w:sz="12" w:space="0" w:color="auto"/>
            </w:tcBorders>
          </w:tcPr>
          <w:p w:rsidR="00D123FC" w:rsidRDefault="00D123FC" w:rsidP="005F2A5B">
            <w:r>
              <w:t>Музыка</w:t>
            </w:r>
          </w:p>
        </w:tc>
        <w:tc>
          <w:tcPr>
            <w:tcW w:w="1559" w:type="dxa"/>
            <w:tcBorders>
              <w:left w:val="single" w:sz="12" w:space="0" w:color="auto"/>
              <w:right w:val="single" w:sz="12" w:space="0" w:color="auto"/>
            </w:tcBorders>
            <w:vAlign w:val="center"/>
          </w:tcPr>
          <w:p w:rsidR="00D123FC" w:rsidRDefault="00D123FC" w:rsidP="005F2A5B">
            <w:pPr>
              <w:jc w:val="center"/>
            </w:pPr>
            <w:r>
              <w:t>1</w:t>
            </w:r>
          </w:p>
        </w:tc>
        <w:tc>
          <w:tcPr>
            <w:tcW w:w="1418" w:type="dxa"/>
            <w:tcBorders>
              <w:left w:val="single" w:sz="12" w:space="0" w:color="auto"/>
              <w:right w:val="single" w:sz="12" w:space="0" w:color="auto"/>
            </w:tcBorders>
            <w:vAlign w:val="center"/>
          </w:tcPr>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1</w:t>
            </w:r>
          </w:p>
        </w:tc>
        <w:tc>
          <w:tcPr>
            <w:tcW w:w="1167" w:type="dxa"/>
            <w:tcBorders>
              <w:left w:val="single" w:sz="12" w:space="0" w:color="auto"/>
              <w:right w:val="single" w:sz="12" w:space="0" w:color="auto"/>
            </w:tcBorders>
            <w:vAlign w:val="center"/>
          </w:tcPr>
          <w:p w:rsidR="00D123FC" w:rsidRDefault="00D123FC" w:rsidP="005F2A5B">
            <w:pPr>
              <w:jc w:val="center"/>
            </w:pPr>
            <w:r>
              <w:t>1</w:t>
            </w:r>
          </w:p>
        </w:tc>
        <w:tc>
          <w:tcPr>
            <w:tcW w:w="945" w:type="dxa"/>
            <w:tcBorders>
              <w:left w:val="single" w:sz="12" w:space="0" w:color="auto"/>
            </w:tcBorders>
            <w:vAlign w:val="center"/>
          </w:tcPr>
          <w:p w:rsidR="00D123FC" w:rsidRPr="00531A3A" w:rsidRDefault="00D123FC" w:rsidP="005F2A5B">
            <w:pPr>
              <w:jc w:val="center"/>
              <w:rPr>
                <w:b/>
                <w:bCs/>
              </w:rPr>
            </w:pPr>
            <w:r w:rsidRPr="00531A3A">
              <w:rPr>
                <w:b/>
                <w:bCs/>
              </w:rPr>
              <w:t>4</w:t>
            </w:r>
          </w:p>
        </w:tc>
      </w:tr>
      <w:tr w:rsidR="00D123FC">
        <w:tc>
          <w:tcPr>
            <w:tcW w:w="3227" w:type="dxa"/>
            <w:tcBorders>
              <w:right w:val="single" w:sz="12" w:space="0" w:color="auto"/>
            </w:tcBorders>
          </w:tcPr>
          <w:p w:rsidR="00D123FC" w:rsidRDefault="00D123FC" w:rsidP="005F2A5B">
            <w:r>
              <w:t>Изобразительное искусство</w:t>
            </w:r>
          </w:p>
        </w:tc>
        <w:tc>
          <w:tcPr>
            <w:tcW w:w="1559" w:type="dxa"/>
            <w:tcBorders>
              <w:left w:val="single" w:sz="12" w:space="0" w:color="auto"/>
              <w:right w:val="single" w:sz="12" w:space="0" w:color="auto"/>
            </w:tcBorders>
            <w:vAlign w:val="center"/>
          </w:tcPr>
          <w:p w:rsidR="00D123FC" w:rsidRDefault="00D123FC" w:rsidP="005F2A5B">
            <w:pPr>
              <w:jc w:val="center"/>
            </w:pPr>
            <w:r>
              <w:t>1</w:t>
            </w:r>
          </w:p>
        </w:tc>
        <w:tc>
          <w:tcPr>
            <w:tcW w:w="1418" w:type="dxa"/>
            <w:tcBorders>
              <w:left w:val="single" w:sz="12" w:space="0" w:color="auto"/>
              <w:right w:val="single" w:sz="12" w:space="0" w:color="auto"/>
            </w:tcBorders>
            <w:vAlign w:val="center"/>
          </w:tcPr>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1</w:t>
            </w:r>
          </w:p>
        </w:tc>
        <w:tc>
          <w:tcPr>
            <w:tcW w:w="1167" w:type="dxa"/>
            <w:tcBorders>
              <w:left w:val="single" w:sz="12" w:space="0" w:color="auto"/>
              <w:right w:val="single" w:sz="12" w:space="0" w:color="auto"/>
            </w:tcBorders>
            <w:vAlign w:val="center"/>
          </w:tcPr>
          <w:p w:rsidR="00D123FC" w:rsidRDefault="00D123FC" w:rsidP="005F2A5B">
            <w:pPr>
              <w:jc w:val="center"/>
            </w:pPr>
            <w:r>
              <w:t>1</w:t>
            </w:r>
          </w:p>
        </w:tc>
        <w:tc>
          <w:tcPr>
            <w:tcW w:w="945" w:type="dxa"/>
            <w:tcBorders>
              <w:left w:val="single" w:sz="12" w:space="0" w:color="auto"/>
            </w:tcBorders>
            <w:vAlign w:val="center"/>
          </w:tcPr>
          <w:p w:rsidR="00D123FC" w:rsidRPr="00531A3A" w:rsidRDefault="00D123FC" w:rsidP="005F2A5B">
            <w:pPr>
              <w:jc w:val="center"/>
              <w:rPr>
                <w:b/>
                <w:bCs/>
              </w:rPr>
            </w:pPr>
            <w:r w:rsidRPr="00531A3A">
              <w:rPr>
                <w:b/>
                <w:bCs/>
              </w:rPr>
              <w:t>4</w:t>
            </w:r>
          </w:p>
        </w:tc>
      </w:tr>
      <w:tr w:rsidR="00D123FC">
        <w:tc>
          <w:tcPr>
            <w:tcW w:w="3227" w:type="dxa"/>
            <w:tcBorders>
              <w:right w:val="single" w:sz="12" w:space="0" w:color="auto"/>
            </w:tcBorders>
          </w:tcPr>
          <w:p w:rsidR="00D123FC" w:rsidRDefault="00D123FC" w:rsidP="005F2A5B">
            <w:r>
              <w:t>Технология (труд)</w:t>
            </w:r>
          </w:p>
        </w:tc>
        <w:tc>
          <w:tcPr>
            <w:tcW w:w="1559" w:type="dxa"/>
            <w:tcBorders>
              <w:left w:val="single" w:sz="12" w:space="0" w:color="auto"/>
              <w:right w:val="single" w:sz="12" w:space="0" w:color="auto"/>
            </w:tcBorders>
            <w:vAlign w:val="center"/>
          </w:tcPr>
          <w:p w:rsidR="00D123FC" w:rsidRDefault="00D123FC" w:rsidP="005F2A5B">
            <w:pPr>
              <w:jc w:val="center"/>
            </w:pPr>
            <w:r>
              <w:t>1</w:t>
            </w:r>
          </w:p>
        </w:tc>
        <w:tc>
          <w:tcPr>
            <w:tcW w:w="1418" w:type="dxa"/>
            <w:tcBorders>
              <w:left w:val="single" w:sz="12" w:space="0" w:color="auto"/>
              <w:right w:val="single" w:sz="12" w:space="0" w:color="auto"/>
            </w:tcBorders>
            <w:vAlign w:val="center"/>
          </w:tcPr>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1167" w:type="dxa"/>
            <w:tcBorders>
              <w:left w:val="single" w:sz="12" w:space="0" w:color="auto"/>
              <w:right w:val="single" w:sz="12" w:space="0" w:color="auto"/>
            </w:tcBorders>
            <w:vAlign w:val="center"/>
          </w:tcPr>
          <w:p w:rsidR="00D123FC" w:rsidRDefault="00D123FC" w:rsidP="005F2A5B">
            <w:pPr>
              <w:jc w:val="center"/>
            </w:pPr>
            <w:r>
              <w:t>2</w:t>
            </w:r>
          </w:p>
        </w:tc>
        <w:tc>
          <w:tcPr>
            <w:tcW w:w="945" w:type="dxa"/>
            <w:tcBorders>
              <w:left w:val="single" w:sz="12" w:space="0" w:color="auto"/>
            </w:tcBorders>
            <w:vAlign w:val="center"/>
          </w:tcPr>
          <w:p w:rsidR="00D123FC" w:rsidRPr="00531A3A" w:rsidRDefault="00D123FC" w:rsidP="005F2A5B">
            <w:pPr>
              <w:jc w:val="center"/>
              <w:rPr>
                <w:b/>
                <w:bCs/>
              </w:rPr>
            </w:pPr>
            <w:r w:rsidRPr="00531A3A">
              <w:rPr>
                <w:b/>
                <w:bCs/>
              </w:rPr>
              <w:t>6</w:t>
            </w:r>
          </w:p>
        </w:tc>
      </w:tr>
      <w:tr w:rsidR="00D123FC">
        <w:tc>
          <w:tcPr>
            <w:tcW w:w="3227" w:type="dxa"/>
            <w:tcBorders>
              <w:right w:val="single" w:sz="12" w:space="0" w:color="auto"/>
            </w:tcBorders>
          </w:tcPr>
          <w:p w:rsidR="00D123FC" w:rsidRDefault="00D123FC" w:rsidP="005F2A5B">
            <w:r>
              <w:t>Физическая культура</w:t>
            </w:r>
          </w:p>
        </w:tc>
        <w:tc>
          <w:tcPr>
            <w:tcW w:w="1559" w:type="dxa"/>
            <w:tcBorders>
              <w:left w:val="single" w:sz="12" w:space="0" w:color="auto"/>
              <w:right w:val="single" w:sz="12" w:space="0" w:color="auto"/>
            </w:tcBorders>
            <w:vAlign w:val="center"/>
          </w:tcPr>
          <w:p w:rsidR="00D123FC" w:rsidRDefault="00D123FC" w:rsidP="005F2A5B">
            <w:pPr>
              <w:jc w:val="center"/>
            </w:pPr>
            <w:r>
              <w:t>3</w:t>
            </w:r>
          </w:p>
        </w:tc>
        <w:tc>
          <w:tcPr>
            <w:tcW w:w="1418" w:type="dxa"/>
            <w:tcBorders>
              <w:left w:val="single" w:sz="12" w:space="0" w:color="auto"/>
              <w:right w:val="single" w:sz="12" w:space="0" w:color="auto"/>
            </w:tcBorders>
            <w:vAlign w:val="center"/>
          </w:tcPr>
          <w:p w:rsidR="00D123FC" w:rsidRDefault="00D123FC" w:rsidP="005F2A5B">
            <w:pPr>
              <w:jc w:val="center"/>
            </w:pPr>
            <w:r>
              <w:t>3</w:t>
            </w:r>
          </w:p>
        </w:tc>
        <w:tc>
          <w:tcPr>
            <w:tcW w:w="1275" w:type="dxa"/>
            <w:tcBorders>
              <w:left w:val="single" w:sz="12" w:space="0" w:color="auto"/>
              <w:right w:val="single" w:sz="12" w:space="0" w:color="auto"/>
            </w:tcBorders>
            <w:vAlign w:val="center"/>
          </w:tcPr>
          <w:p w:rsidR="00D123FC" w:rsidRDefault="00D123FC" w:rsidP="005F2A5B">
            <w:pPr>
              <w:jc w:val="center"/>
            </w:pPr>
            <w:r>
              <w:t>3</w:t>
            </w:r>
          </w:p>
        </w:tc>
        <w:tc>
          <w:tcPr>
            <w:tcW w:w="1167" w:type="dxa"/>
            <w:tcBorders>
              <w:left w:val="single" w:sz="12" w:space="0" w:color="auto"/>
              <w:right w:val="single" w:sz="12" w:space="0" w:color="auto"/>
            </w:tcBorders>
            <w:vAlign w:val="center"/>
          </w:tcPr>
          <w:p w:rsidR="00D123FC" w:rsidRDefault="00D123FC" w:rsidP="005F2A5B">
            <w:pPr>
              <w:jc w:val="center"/>
            </w:pPr>
            <w:r>
              <w:t>3</w:t>
            </w:r>
          </w:p>
        </w:tc>
        <w:tc>
          <w:tcPr>
            <w:tcW w:w="945" w:type="dxa"/>
            <w:tcBorders>
              <w:left w:val="single" w:sz="12" w:space="0" w:color="auto"/>
            </w:tcBorders>
            <w:vAlign w:val="center"/>
          </w:tcPr>
          <w:p w:rsidR="00D123FC" w:rsidRPr="00531A3A" w:rsidRDefault="00D123FC" w:rsidP="005F2A5B">
            <w:pPr>
              <w:jc w:val="center"/>
              <w:rPr>
                <w:b/>
                <w:bCs/>
              </w:rPr>
            </w:pPr>
            <w:r>
              <w:rPr>
                <w:b/>
                <w:bCs/>
              </w:rPr>
              <w:t>12</w:t>
            </w:r>
          </w:p>
        </w:tc>
      </w:tr>
      <w:tr w:rsidR="00D123FC">
        <w:tc>
          <w:tcPr>
            <w:tcW w:w="3227" w:type="dxa"/>
            <w:tcBorders>
              <w:right w:val="single" w:sz="12" w:space="0" w:color="auto"/>
            </w:tcBorders>
          </w:tcPr>
          <w:p w:rsidR="00D123FC" w:rsidRDefault="00D123FC" w:rsidP="005F2A5B">
            <w:r>
              <w:t>ОБЖ</w:t>
            </w:r>
          </w:p>
        </w:tc>
        <w:tc>
          <w:tcPr>
            <w:tcW w:w="1559" w:type="dxa"/>
            <w:tcBorders>
              <w:left w:val="single" w:sz="12" w:space="0" w:color="auto"/>
              <w:right w:val="single" w:sz="12" w:space="0" w:color="auto"/>
            </w:tcBorders>
            <w:vAlign w:val="center"/>
          </w:tcPr>
          <w:p w:rsidR="00D123FC" w:rsidRDefault="00D123FC" w:rsidP="005F2A5B">
            <w:pPr>
              <w:jc w:val="center"/>
            </w:pPr>
          </w:p>
        </w:tc>
        <w:tc>
          <w:tcPr>
            <w:tcW w:w="1418" w:type="dxa"/>
            <w:tcBorders>
              <w:left w:val="single" w:sz="12" w:space="0" w:color="auto"/>
              <w:right w:val="single" w:sz="12" w:space="0" w:color="auto"/>
            </w:tcBorders>
            <w:vAlign w:val="center"/>
          </w:tcPr>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1</w:t>
            </w:r>
          </w:p>
        </w:tc>
        <w:tc>
          <w:tcPr>
            <w:tcW w:w="1167" w:type="dxa"/>
            <w:tcBorders>
              <w:left w:val="single" w:sz="12" w:space="0" w:color="auto"/>
              <w:right w:val="single" w:sz="12" w:space="0" w:color="auto"/>
            </w:tcBorders>
            <w:vAlign w:val="center"/>
          </w:tcPr>
          <w:p w:rsidR="00D123FC" w:rsidRDefault="00D123FC" w:rsidP="005F2A5B">
            <w:pPr>
              <w:jc w:val="center"/>
            </w:pPr>
            <w:r>
              <w:t>1</w:t>
            </w:r>
          </w:p>
        </w:tc>
        <w:tc>
          <w:tcPr>
            <w:tcW w:w="945" w:type="dxa"/>
            <w:tcBorders>
              <w:left w:val="single" w:sz="12" w:space="0" w:color="auto"/>
            </w:tcBorders>
            <w:vAlign w:val="center"/>
          </w:tcPr>
          <w:p w:rsidR="00D123FC" w:rsidRPr="00531A3A" w:rsidRDefault="00D123FC" w:rsidP="005F2A5B">
            <w:pPr>
              <w:jc w:val="center"/>
              <w:rPr>
                <w:b/>
                <w:bCs/>
              </w:rPr>
            </w:pPr>
            <w:r w:rsidRPr="00531A3A">
              <w:rPr>
                <w:b/>
                <w:bCs/>
              </w:rPr>
              <w:t>3</w:t>
            </w:r>
          </w:p>
        </w:tc>
      </w:tr>
      <w:tr w:rsidR="00D123FC">
        <w:tc>
          <w:tcPr>
            <w:tcW w:w="3227" w:type="dxa"/>
            <w:tcBorders>
              <w:right w:val="single" w:sz="12" w:space="0" w:color="auto"/>
            </w:tcBorders>
          </w:tcPr>
          <w:p w:rsidR="00D123FC" w:rsidRDefault="00D123FC" w:rsidP="005F2A5B">
            <w:r>
              <w:t>Основы религиозных культур и светской этики</w:t>
            </w:r>
          </w:p>
        </w:tc>
        <w:tc>
          <w:tcPr>
            <w:tcW w:w="1559" w:type="dxa"/>
            <w:tcBorders>
              <w:left w:val="single" w:sz="12" w:space="0" w:color="auto"/>
              <w:right w:val="single" w:sz="12" w:space="0" w:color="auto"/>
            </w:tcBorders>
            <w:vAlign w:val="center"/>
          </w:tcPr>
          <w:p w:rsidR="00D123FC" w:rsidRDefault="00D123FC" w:rsidP="005F2A5B">
            <w:pPr>
              <w:jc w:val="center"/>
            </w:pPr>
          </w:p>
        </w:tc>
        <w:tc>
          <w:tcPr>
            <w:tcW w:w="1418" w:type="dxa"/>
            <w:tcBorders>
              <w:left w:val="single" w:sz="12" w:space="0" w:color="auto"/>
              <w:right w:val="single" w:sz="12" w:space="0" w:color="auto"/>
            </w:tcBorders>
            <w:vAlign w:val="center"/>
          </w:tcPr>
          <w:p w:rsidR="00D123FC" w:rsidRDefault="00D123FC" w:rsidP="005F2A5B">
            <w:pPr>
              <w:jc w:val="center"/>
            </w:pPr>
          </w:p>
        </w:tc>
        <w:tc>
          <w:tcPr>
            <w:tcW w:w="1275" w:type="dxa"/>
            <w:tcBorders>
              <w:left w:val="single" w:sz="12" w:space="0" w:color="auto"/>
              <w:right w:val="single" w:sz="12" w:space="0" w:color="auto"/>
            </w:tcBorders>
            <w:vAlign w:val="center"/>
          </w:tcPr>
          <w:p w:rsidR="00D123FC" w:rsidRDefault="00D123FC" w:rsidP="005F2A5B">
            <w:pPr>
              <w:jc w:val="center"/>
            </w:pPr>
          </w:p>
        </w:tc>
        <w:tc>
          <w:tcPr>
            <w:tcW w:w="1167" w:type="dxa"/>
            <w:tcBorders>
              <w:left w:val="single" w:sz="12" w:space="0" w:color="auto"/>
              <w:right w:val="single" w:sz="12" w:space="0" w:color="auto"/>
            </w:tcBorders>
            <w:vAlign w:val="center"/>
          </w:tcPr>
          <w:p w:rsidR="00D123FC" w:rsidRDefault="00D123FC" w:rsidP="005F2A5B">
            <w:pPr>
              <w:jc w:val="center"/>
            </w:pPr>
            <w:r>
              <w:t>1</w:t>
            </w:r>
          </w:p>
        </w:tc>
        <w:tc>
          <w:tcPr>
            <w:tcW w:w="945" w:type="dxa"/>
            <w:tcBorders>
              <w:left w:val="single" w:sz="12" w:space="0" w:color="auto"/>
            </w:tcBorders>
            <w:vAlign w:val="center"/>
          </w:tcPr>
          <w:p w:rsidR="00D123FC" w:rsidRPr="00531A3A" w:rsidRDefault="00D123FC" w:rsidP="005F2A5B">
            <w:pPr>
              <w:jc w:val="center"/>
              <w:rPr>
                <w:b/>
                <w:bCs/>
              </w:rPr>
            </w:pPr>
            <w:r>
              <w:rPr>
                <w:b/>
                <w:bCs/>
              </w:rPr>
              <w:t>1</w:t>
            </w:r>
          </w:p>
        </w:tc>
      </w:tr>
      <w:tr w:rsidR="00D123FC" w:rsidRPr="00531A3A">
        <w:tc>
          <w:tcPr>
            <w:tcW w:w="3227" w:type="dxa"/>
            <w:tcBorders>
              <w:right w:val="single" w:sz="12" w:space="0" w:color="auto"/>
            </w:tcBorders>
          </w:tcPr>
          <w:p w:rsidR="00D123FC" w:rsidRPr="00531A3A" w:rsidRDefault="00D123FC" w:rsidP="005F2A5B">
            <w:pPr>
              <w:rPr>
                <w:b/>
                <w:bCs/>
              </w:rPr>
            </w:pPr>
            <w:r>
              <w:rPr>
                <w:b/>
                <w:bCs/>
              </w:rPr>
              <w:t>Итого</w:t>
            </w:r>
            <w:r w:rsidRPr="00531A3A">
              <w:rPr>
                <w:b/>
                <w:bCs/>
              </w:rPr>
              <w:t>:</w:t>
            </w:r>
          </w:p>
        </w:tc>
        <w:tc>
          <w:tcPr>
            <w:tcW w:w="1559" w:type="dxa"/>
            <w:tcBorders>
              <w:left w:val="single" w:sz="12" w:space="0" w:color="auto"/>
              <w:right w:val="single" w:sz="12" w:space="0" w:color="auto"/>
            </w:tcBorders>
            <w:vAlign w:val="center"/>
          </w:tcPr>
          <w:p w:rsidR="00D123FC" w:rsidRPr="00531A3A" w:rsidRDefault="00D123FC" w:rsidP="005F2A5B">
            <w:pPr>
              <w:jc w:val="center"/>
              <w:rPr>
                <w:b/>
                <w:bCs/>
              </w:rPr>
            </w:pPr>
            <w:r>
              <w:rPr>
                <w:b/>
                <w:bCs/>
              </w:rPr>
              <w:t>21</w:t>
            </w:r>
          </w:p>
        </w:tc>
        <w:tc>
          <w:tcPr>
            <w:tcW w:w="1418" w:type="dxa"/>
            <w:tcBorders>
              <w:left w:val="single" w:sz="12" w:space="0" w:color="auto"/>
              <w:right w:val="single" w:sz="12" w:space="0" w:color="auto"/>
            </w:tcBorders>
            <w:vAlign w:val="center"/>
          </w:tcPr>
          <w:p w:rsidR="00D123FC" w:rsidRPr="00531A3A" w:rsidRDefault="00D123FC" w:rsidP="005F2A5B">
            <w:pPr>
              <w:jc w:val="center"/>
              <w:rPr>
                <w:b/>
                <w:bCs/>
              </w:rPr>
            </w:pPr>
            <w:r>
              <w:rPr>
                <w:b/>
                <w:bCs/>
              </w:rPr>
              <w:t>23</w:t>
            </w:r>
          </w:p>
        </w:tc>
        <w:tc>
          <w:tcPr>
            <w:tcW w:w="1275" w:type="dxa"/>
            <w:tcBorders>
              <w:left w:val="single" w:sz="12" w:space="0" w:color="auto"/>
              <w:right w:val="single" w:sz="12" w:space="0" w:color="auto"/>
            </w:tcBorders>
            <w:vAlign w:val="center"/>
          </w:tcPr>
          <w:p w:rsidR="00D123FC" w:rsidRPr="00531A3A" w:rsidRDefault="00D123FC" w:rsidP="005F2A5B">
            <w:pPr>
              <w:jc w:val="center"/>
              <w:rPr>
                <w:b/>
                <w:bCs/>
              </w:rPr>
            </w:pPr>
            <w:r>
              <w:rPr>
                <w:b/>
                <w:bCs/>
              </w:rPr>
              <w:t>23</w:t>
            </w:r>
          </w:p>
        </w:tc>
        <w:tc>
          <w:tcPr>
            <w:tcW w:w="1167" w:type="dxa"/>
            <w:tcBorders>
              <w:left w:val="single" w:sz="12" w:space="0" w:color="auto"/>
              <w:right w:val="single" w:sz="12" w:space="0" w:color="auto"/>
            </w:tcBorders>
            <w:vAlign w:val="center"/>
          </w:tcPr>
          <w:p w:rsidR="00D123FC" w:rsidRPr="00531A3A" w:rsidRDefault="00D123FC" w:rsidP="005F2A5B">
            <w:pPr>
              <w:jc w:val="center"/>
              <w:rPr>
                <w:b/>
                <w:bCs/>
              </w:rPr>
            </w:pPr>
            <w:r>
              <w:rPr>
                <w:b/>
                <w:bCs/>
              </w:rPr>
              <w:t>23</w:t>
            </w:r>
          </w:p>
        </w:tc>
        <w:tc>
          <w:tcPr>
            <w:tcW w:w="945" w:type="dxa"/>
            <w:tcBorders>
              <w:left w:val="single" w:sz="12" w:space="0" w:color="auto"/>
            </w:tcBorders>
            <w:vAlign w:val="center"/>
          </w:tcPr>
          <w:p w:rsidR="00D123FC" w:rsidRPr="00531A3A" w:rsidRDefault="00D123FC" w:rsidP="005F2A5B">
            <w:pPr>
              <w:jc w:val="center"/>
              <w:rPr>
                <w:b/>
                <w:bCs/>
              </w:rPr>
            </w:pPr>
            <w:r>
              <w:rPr>
                <w:b/>
                <w:bCs/>
              </w:rPr>
              <w:t>90</w:t>
            </w:r>
          </w:p>
        </w:tc>
      </w:tr>
    </w:tbl>
    <w:p w:rsidR="00D123FC" w:rsidRDefault="00D123FC" w:rsidP="00DB4060"/>
    <w:p w:rsidR="00D123FC" w:rsidRDefault="00D123FC" w:rsidP="00146343">
      <w:pPr>
        <w:spacing w:line="360" w:lineRule="auto"/>
        <w:jc w:val="center"/>
        <w:rPr>
          <w:b/>
          <w:bCs/>
          <w:i/>
          <w:iCs/>
          <w:caps/>
          <w:shadow/>
          <w:spacing w:val="30"/>
        </w:rPr>
      </w:pPr>
    </w:p>
    <w:p w:rsidR="00D123FC" w:rsidRPr="00023A73" w:rsidRDefault="00D123FC" w:rsidP="00DB4060">
      <w:pPr>
        <w:jc w:val="center"/>
        <w:rPr>
          <w:b/>
          <w:bCs/>
          <w:i/>
          <w:iCs/>
          <w:caps/>
          <w:shadow/>
          <w:spacing w:val="30"/>
        </w:rPr>
      </w:pPr>
      <w:r>
        <w:rPr>
          <w:b/>
          <w:bCs/>
          <w:i/>
          <w:iCs/>
          <w:caps/>
          <w:shadow/>
          <w:spacing w:val="30"/>
        </w:rPr>
        <w:t>ОСНОВНАЯ ШКОЛА (пятидневка)</w:t>
      </w:r>
    </w:p>
    <w:p w:rsidR="00D123FC" w:rsidRDefault="00D123FC" w:rsidP="00DB4060"/>
    <w:tbl>
      <w:tblPr>
        <w:tblStyle w:val="a3"/>
        <w:tblW w:w="9854" w:type="dxa"/>
        <w:tblInd w:w="-106" w:type="dxa"/>
        <w:tblLayout w:type="fixed"/>
        <w:tblLook w:val="01E0"/>
      </w:tblPr>
      <w:tblGrid>
        <w:gridCol w:w="3652"/>
        <w:gridCol w:w="1145"/>
        <w:gridCol w:w="1134"/>
        <w:gridCol w:w="1275"/>
        <w:gridCol w:w="993"/>
        <w:gridCol w:w="978"/>
        <w:gridCol w:w="677"/>
      </w:tblGrid>
      <w:tr w:rsidR="00D123FC">
        <w:tc>
          <w:tcPr>
            <w:tcW w:w="3652" w:type="dxa"/>
            <w:vMerge w:val="restart"/>
            <w:tcBorders>
              <w:top w:val="thinThickSmallGap" w:sz="24" w:space="0" w:color="auto"/>
              <w:right w:val="single" w:sz="12" w:space="0" w:color="auto"/>
            </w:tcBorders>
            <w:vAlign w:val="center"/>
          </w:tcPr>
          <w:p w:rsidR="00D123FC" w:rsidRDefault="00D123FC" w:rsidP="005F2A5B">
            <w:r>
              <w:t>Учебные предметы</w:t>
            </w:r>
          </w:p>
        </w:tc>
        <w:tc>
          <w:tcPr>
            <w:tcW w:w="5525" w:type="dxa"/>
            <w:gridSpan w:val="5"/>
            <w:tcBorders>
              <w:top w:val="thinThickSmallGap" w:sz="24" w:space="0" w:color="auto"/>
              <w:left w:val="single" w:sz="12" w:space="0" w:color="auto"/>
              <w:right w:val="single" w:sz="12" w:space="0" w:color="auto"/>
            </w:tcBorders>
            <w:vAlign w:val="center"/>
          </w:tcPr>
          <w:p w:rsidR="00D123FC" w:rsidRDefault="00D123FC" w:rsidP="005F2A5B">
            <w:pPr>
              <w:jc w:val="center"/>
            </w:pPr>
            <w:r>
              <w:t>Количество часов в год</w:t>
            </w:r>
          </w:p>
        </w:tc>
        <w:tc>
          <w:tcPr>
            <w:tcW w:w="677" w:type="dxa"/>
            <w:vMerge w:val="restart"/>
            <w:tcBorders>
              <w:top w:val="thinThickSmallGap" w:sz="24" w:space="0" w:color="auto"/>
              <w:left w:val="single" w:sz="12" w:space="0" w:color="auto"/>
            </w:tcBorders>
            <w:vAlign w:val="center"/>
          </w:tcPr>
          <w:p w:rsidR="00D123FC" w:rsidRPr="003E4ECD" w:rsidRDefault="00D123FC" w:rsidP="005F2A5B">
            <w:pPr>
              <w:jc w:val="center"/>
              <w:rPr>
                <w:b/>
                <w:bCs/>
                <w:sz w:val="18"/>
                <w:szCs w:val="18"/>
              </w:rPr>
            </w:pPr>
            <w:r w:rsidRPr="003E4ECD">
              <w:rPr>
                <w:b/>
                <w:bCs/>
                <w:sz w:val="18"/>
                <w:szCs w:val="18"/>
              </w:rPr>
              <w:t>Всего</w:t>
            </w:r>
          </w:p>
        </w:tc>
      </w:tr>
      <w:tr w:rsidR="00D123FC">
        <w:tc>
          <w:tcPr>
            <w:tcW w:w="3652" w:type="dxa"/>
            <w:vMerge/>
            <w:tcBorders>
              <w:top w:val="thinThickSmallGap" w:sz="24" w:space="0" w:color="auto"/>
              <w:right w:val="single" w:sz="12" w:space="0" w:color="auto"/>
            </w:tcBorders>
            <w:vAlign w:val="center"/>
          </w:tcPr>
          <w:p w:rsidR="00D123FC" w:rsidRDefault="00D123FC" w:rsidP="005F2A5B"/>
        </w:tc>
        <w:tc>
          <w:tcPr>
            <w:tcW w:w="1145" w:type="dxa"/>
            <w:tcBorders>
              <w:left w:val="single" w:sz="12" w:space="0" w:color="auto"/>
              <w:right w:val="single" w:sz="12" w:space="0" w:color="auto"/>
            </w:tcBorders>
            <w:vAlign w:val="center"/>
          </w:tcPr>
          <w:p w:rsidR="00D123FC" w:rsidRDefault="00D123FC" w:rsidP="005F2A5B">
            <w:pPr>
              <w:jc w:val="center"/>
            </w:pPr>
            <w:r>
              <w:t>5 кл.</w:t>
            </w:r>
          </w:p>
        </w:tc>
        <w:tc>
          <w:tcPr>
            <w:tcW w:w="1134" w:type="dxa"/>
            <w:tcBorders>
              <w:left w:val="single" w:sz="12" w:space="0" w:color="auto"/>
              <w:right w:val="single" w:sz="12" w:space="0" w:color="auto"/>
            </w:tcBorders>
            <w:vAlign w:val="center"/>
          </w:tcPr>
          <w:p w:rsidR="00D123FC" w:rsidRDefault="00D123FC" w:rsidP="005F2A5B">
            <w:pPr>
              <w:jc w:val="center"/>
            </w:pPr>
            <w:r>
              <w:t>6 кл.</w:t>
            </w:r>
          </w:p>
        </w:tc>
        <w:tc>
          <w:tcPr>
            <w:tcW w:w="1275" w:type="dxa"/>
            <w:tcBorders>
              <w:left w:val="single" w:sz="12" w:space="0" w:color="auto"/>
              <w:right w:val="single" w:sz="12" w:space="0" w:color="auto"/>
            </w:tcBorders>
            <w:vAlign w:val="center"/>
          </w:tcPr>
          <w:p w:rsidR="00D123FC" w:rsidRDefault="00D123FC" w:rsidP="005F2A5B">
            <w:pPr>
              <w:jc w:val="center"/>
            </w:pPr>
            <w:r>
              <w:t>7 кл.</w:t>
            </w:r>
          </w:p>
        </w:tc>
        <w:tc>
          <w:tcPr>
            <w:tcW w:w="993" w:type="dxa"/>
            <w:tcBorders>
              <w:left w:val="single" w:sz="12" w:space="0" w:color="auto"/>
              <w:right w:val="single" w:sz="12" w:space="0" w:color="auto"/>
            </w:tcBorders>
            <w:vAlign w:val="center"/>
          </w:tcPr>
          <w:p w:rsidR="00D123FC" w:rsidRDefault="00D123FC" w:rsidP="005F2A5B">
            <w:pPr>
              <w:jc w:val="center"/>
            </w:pPr>
            <w:r>
              <w:t>8 кл.</w:t>
            </w:r>
          </w:p>
        </w:tc>
        <w:tc>
          <w:tcPr>
            <w:tcW w:w="978" w:type="dxa"/>
            <w:tcBorders>
              <w:left w:val="single" w:sz="12" w:space="0" w:color="auto"/>
              <w:right w:val="single" w:sz="12" w:space="0" w:color="auto"/>
            </w:tcBorders>
            <w:vAlign w:val="center"/>
          </w:tcPr>
          <w:p w:rsidR="00D123FC" w:rsidRDefault="00D123FC" w:rsidP="005F2A5B">
            <w:pPr>
              <w:jc w:val="center"/>
            </w:pPr>
            <w:r>
              <w:t>9 кл</w:t>
            </w:r>
          </w:p>
        </w:tc>
        <w:tc>
          <w:tcPr>
            <w:tcW w:w="677" w:type="dxa"/>
            <w:vMerge/>
            <w:tcBorders>
              <w:top w:val="thinThickSmallGap" w:sz="24" w:space="0" w:color="auto"/>
              <w:left w:val="single" w:sz="12" w:space="0" w:color="auto"/>
            </w:tcBorders>
            <w:vAlign w:val="center"/>
          </w:tcPr>
          <w:p w:rsidR="00D123FC" w:rsidRPr="003E4ECD" w:rsidRDefault="00D123FC" w:rsidP="005F2A5B">
            <w:pPr>
              <w:jc w:val="center"/>
              <w:rPr>
                <w:b/>
                <w:bCs/>
                <w:sz w:val="18"/>
                <w:szCs w:val="18"/>
              </w:rPr>
            </w:pPr>
          </w:p>
        </w:tc>
      </w:tr>
      <w:tr w:rsidR="00D123FC">
        <w:tc>
          <w:tcPr>
            <w:tcW w:w="3652" w:type="dxa"/>
            <w:tcBorders>
              <w:bottom w:val="double" w:sz="4" w:space="0" w:color="auto"/>
              <w:right w:val="single" w:sz="12" w:space="0" w:color="auto"/>
            </w:tcBorders>
            <w:vAlign w:val="center"/>
          </w:tcPr>
          <w:p w:rsidR="00D123FC" w:rsidRDefault="00D123FC" w:rsidP="005F2A5B">
            <w:pPr>
              <w:jc w:val="center"/>
            </w:pPr>
            <w:r>
              <w:t>1</w:t>
            </w:r>
          </w:p>
        </w:tc>
        <w:tc>
          <w:tcPr>
            <w:tcW w:w="1145" w:type="dxa"/>
            <w:tcBorders>
              <w:left w:val="single" w:sz="12" w:space="0" w:color="auto"/>
              <w:bottom w:val="double" w:sz="4" w:space="0" w:color="auto"/>
              <w:right w:val="single" w:sz="12" w:space="0" w:color="auto"/>
            </w:tcBorders>
            <w:vAlign w:val="center"/>
          </w:tcPr>
          <w:p w:rsidR="00D123FC" w:rsidRDefault="00D123FC" w:rsidP="005F2A5B">
            <w:pPr>
              <w:jc w:val="center"/>
            </w:pPr>
            <w:r>
              <w:t>2</w:t>
            </w:r>
          </w:p>
        </w:tc>
        <w:tc>
          <w:tcPr>
            <w:tcW w:w="1134" w:type="dxa"/>
            <w:tcBorders>
              <w:left w:val="single" w:sz="12" w:space="0" w:color="auto"/>
              <w:bottom w:val="double" w:sz="4" w:space="0" w:color="auto"/>
              <w:right w:val="single" w:sz="12" w:space="0" w:color="auto"/>
            </w:tcBorders>
            <w:vAlign w:val="center"/>
          </w:tcPr>
          <w:p w:rsidR="00D123FC" w:rsidRDefault="00D123FC" w:rsidP="005F2A5B">
            <w:pPr>
              <w:jc w:val="center"/>
            </w:pPr>
            <w:r>
              <w:t>3</w:t>
            </w:r>
          </w:p>
        </w:tc>
        <w:tc>
          <w:tcPr>
            <w:tcW w:w="1275" w:type="dxa"/>
            <w:tcBorders>
              <w:left w:val="single" w:sz="12" w:space="0" w:color="auto"/>
              <w:bottom w:val="double" w:sz="4" w:space="0" w:color="auto"/>
              <w:right w:val="single" w:sz="12" w:space="0" w:color="auto"/>
            </w:tcBorders>
            <w:vAlign w:val="center"/>
          </w:tcPr>
          <w:p w:rsidR="00D123FC" w:rsidRDefault="00D123FC" w:rsidP="005F2A5B">
            <w:pPr>
              <w:jc w:val="center"/>
            </w:pPr>
            <w:r>
              <w:t>4</w:t>
            </w:r>
          </w:p>
        </w:tc>
        <w:tc>
          <w:tcPr>
            <w:tcW w:w="993" w:type="dxa"/>
            <w:tcBorders>
              <w:left w:val="single" w:sz="12" w:space="0" w:color="auto"/>
              <w:bottom w:val="double" w:sz="4" w:space="0" w:color="auto"/>
              <w:right w:val="single" w:sz="12" w:space="0" w:color="auto"/>
            </w:tcBorders>
            <w:vAlign w:val="center"/>
          </w:tcPr>
          <w:p w:rsidR="00D123FC" w:rsidRDefault="00D123FC" w:rsidP="005F2A5B">
            <w:pPr>
              <w:jc w:val="center"/>
            </w:pPr>
            <w:r>
              <w:t>5</w:t>
            </w:r>
          </w:p>
        </w:tc>
        <w:tc>
          <w:tcPr>
            <w:tcW w:w="978" w:type="dxa"/>
            <w:tcBorders>
              <w:left w:val="single" w:sz="12" w:space="0" w:color="auto"/>
              <w:bottom w:val="double" w:sz="4" w:space="0" w:color="auto"/>
              <w:right w:val="single" w:sz="12" w:space="0" w:color="auto"/>
            </w:tcBorders>
            <w:vAlign w:val="center"/>
          </w:tcPr>
          <w:p w:rsidR="00D123FC" w:rsidRDefault="00D123FC" w:rsidP="005F2A5B">
            <w:pPr>
              <w:jc w:val="center"/>
            </w:pPr>
            <w:r>
              <w:t>6</w:t>
            </w:r>
          </w:p>
        </w:tc>
        <w:tc>
          <w:tcPr>
            <w:tcW w:w="677" w:type="dxa"/>
            <w:tcBorders>
              <w:left w:val="single" w:sz="12" w:space="0" w:color="auto"/>
              <w:bottom w:val="double" w:sz="4" w:space="0" w:color="auto"/>
            </w:tcBorders>
            <w:vAlign w:val="center"/>
          </w:tcPr>
          <w:p w:rsidR="00D123FC" w:rsidRPr="003B19BC" w:rsidRDefault="00D123FC" w:rsidP="005F2A5B">
            <w:pPr>
              <w:jc w:val="center"/>
            </w:pPr>
            <w:r w:rsidRPr="003B19BC">
              <w:t>7</w:t>
            </w:r>
          </w:p>
        </w:tc>
      </w:tr>
      <w:tr w:rsidR="00D123FC">
        <w:tc>
          <w:tcPr>
            <w:tcW w:w="3652" w:type="dxa"/>
            <w:tcBorders>
              <w:top w:val="double" w:sz="4" w:space="0" w:color="auto"/>
              <w:right w:val="single" w:sz="12" w:space="0" w:color="auto"/>
            </w:tcBorders>
            <w:vAlign w:val="center"/>
          </w:tcPr>
          <w:p w:rsidR="00D123FC" w:rsidRDefault="00D123FC" w:rsidP="005F2A5B">
            <w:r>
              <w:t>Русский язык</w:t>
            </w:r>
          </w:p>
        </w:tc>
        <w:tc>
          <w:tcPr>
            <w:tcW w:w="1145" w:type="dxa"/>
            <w:tcBorders>
              <w:top w:val="double" w:sz="4" w:space="0" w:color="auto"/>
              <w:left w:val="single" w:sz="12" w:space="0" w:color="auto"/>
              <w:right w:val="single" w:sz="12" w:space="0" w:color="auto"/>
            </w:tcBorders>
            <w:vAlign w:val="center"/>
          </w:tcPr>
          <w:p w:rsidR="00D123FC" w:rsidRDefault="00D123FC" w:rsidP="005F2A5B">
            <w:pPr>
              <w:jc w:val="center"/>
            </w:pPr>
            <w:r>
              <w:t>5</w:t>
            </w:r>
          </w:p>
        </w:tc>
        <w:tc>
          <w:tcPr>
            <w:tcW w:w="1134" w:type="dxa"/>
            <w:tcBorders>
              <w:top w:val="double" w:sz="4" w:space="0" w:color="auto"/>
              <w:left w:val="single" w:sz="12" w:space="0" w:color="auto"/>
              <w:right w:val="single" w:sz="12" w:space="0" w:color="auto"/>
            </w:tcBorders>
            <w:vAlign w:val="center"/>
          </w:tcPr>
          <w:p w:rsidR="00D123FC" w:rsidRDefault="00D123FC" w:rsidP="005F2A5B">
            <w:pPr>
              <w:jc w:val="center"/>
            </w:pPr>
            <w:r>
              <w:t>5</w:t>
            </w:r>
          </w:p>
        </w:tc>
        <w:tc>
          <w:tcPr>
            <w:tcW w:w="1275" w:type="dxa"/>
            <w:tcBorders>
              <w:top w:val="double" w:sz="4" w:space="0" w:color="auto"/>
              <w:left w:val="single" w:sz="12" w:space="0" w:color="auto"/>
              <w:right w:val="single" w:sz="12" w:space="0" w:color="auto"/>
            </w:tcBorders>
            <w:vAlign w:val="center"/>
          </w:tcPr>
          <w:p w:rsidR="00D123FC" w:rsidRDefault="00D123FC" w:rsidP="005F2A5B">
            <w:pPr>
              <w:jc w:val="center"/>
            </w:pPr>
            <w:r>
              <w:t>4</w:t>
            </w:r>
          </w:p>
        </w:tc>
        <w:tc>
          <w:tcPr>
            <w:tcW w:w="993" w:type="dxa"/>
            <w:tcBorders>
              <w:top w:val="double" w:sz="4" w:space="0" w:color="auto"/>
              <w:left w:val="single" w:sz="12" w:space="0" w:color="auto"/>
              <w:right w:val="single" w:sz="12" w:space="0" w:color="auto"/>
            </w:tcBorders>
            <w:vAlign w:val="center"/>
          </w:tcPr>
          <w:p w:rsidR="00D123FC" w:rsidRDefault="00D123FC" w:rsidP="005F2A5B">
            <w:pPr>
              <w:jc w:val="center"/>
            </w:pPr>
            <w:r>
              <w:t>3</w:t>
            </w:r>
          </w:p>
        </w:tc>
        <w:tc>
          <w:tcPr>
            <w:tcW w:w="978" w:type="dxa"/>
            <w:tcBorders>
              <w:top w:val="double" w:sz="4" w:space="0" w:color="auto"/>
              <w:left w:val="single" w:sz="12" w:space="0" w:color="auto"/>
              <w:right w:val="single" w:sz="12" w:space="0" w:color="auto"/>
            </w:tcBorders>
            <w:vAlign w:val="center"/>
          </w:tcPr>
          <w:p w:rsidR="00D123FC" w:rsidRDefault="00D123FC" w:rsidP="005F2A5B">
            <w:pPr>
              <w:jc w:val="center"/>
            </w:pPr>
            <w:r>
              <w:t>2</w:t>
            </w:r>
          </w:p>
        </w:tc>
        <w:tc>
          <w:tcPr>
            <w:tcW w:w="677" w:type="dxa"/>
            <w:tcBorders>
              <w:top w:val="double" w:sz="4" w:space="0" w:color="auto"/>
              <w:left w:val="single" w:sz="12" w:space="0" w:color="auto"/>
            </w:tcBorders>
            <w:vAlign w:val="center"/>
          </w:tcPr>
          <w:p w:rsidR="00D123FC" w:rsidRPr="0096526A" w:rsidRDefault="00D123FC" w:rsidP="005F2A5B">
            <w:pPr>
              <w:jc w:val="center"/>
              <w:rPr>
                <w:b/>
                <w:bCs/>
              </w:rPr>
            </w:pPr>
            <w:r>
              <w:rPr>
                <w:b/>
                <w:bCs/>
              </w:rPr>
              <w:t>19</w:t>
            </w:r>
          </w:p>
        </w:tc>
      </w:tr>
      <w:tr w:rsidR="00D123FC">
        <w:tc>
          <w:tcPr>
            <w:tcW w:w="3652" w:type="dxa"/>
            <w:tcBorders>
              <w:right w:val="single" w:sz="12" w:space="0" w:color="auto"/>
            </w:tcBorders>
            <w:vAlign w:val="center"/>
          </w:tcPr>
          <w:p w:rsidR="00D123FC" w:rsidRDefault="00D123FC" w:rsidP="005F2A5B">
            <w:r>
              <w:t>Литература</w:t>
            </w:r>
          </w:p>
        </w:tc>
        <w:tc>
          <w:tcPr>
            <w:tcW w:w="1145" w:type="dxa"/>
            <w:tcBorders>
              <w:left w:val="single" w:sz="12" w:space="0" w:color="auto"/>
              <w:right w:val="single" w:sz="12" w:space="0" w:color="auto"/>
            </w:tcBorders>
            <w:vAlign w:val="center"/>
          </w:tcPr>
          <w:p w:rsidR="00D123FC" w:rsidRDefault="00D123FC" w:rsidP="005F2A5B">
            <w:pPr>
              <w:jc w:val="center"/>
            </w:pPr>
            <w:r>
              <w:t>3</w:t>
            </w:r>
          </w:p>
        </w:tc>
        <w:tc>
          <w:tcPr>
            <w:tcW w:w="1134" w:type="dxa"/>
            <w:tcBorders>
              <w:left w:val="single" w:sz="12" w:space="0" w:color="auto"/>
              <w:right w:val="single" w:sz="12" w:space="0" w:color="auto"/>
            </w:tcBorders>
            <w:vAlign w:val="center"/>
          </w:tcPr>
          <w:p w:rsidR="00D123FC" w:rsidRDefault="00D123FC" w:rsidP="005F2A5B">
            <w:pPr>
              <w:jc w:val="center"/>
            </w:pPr>
            <w:r>
              <w:t>2</w:t>
            </w: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993" w:type="dxa"/>
            <w:tcBorders>
              <w:left w:val="single" w:sz="12" w:space="0" w:color="auto"/>
              <w:right w:val="single" w:sz="12" w:space="0" w:color="auto"/>
            </w:tcBorders>
            <w:vAlign w:val="center"/>
          </w:tcPr>
          <w:p w:rsidR="00D123FC" w:rsidRDefault="00D123FC" w:rsidP="005F2A5B">
            <w:pPr>
              <w:jc w:val="center"/>
            </w:pPr>
            <w:r>
              <w:t>2</w:t>
            </w:r>
          </w:p>
        </w:tc>
        <w:tc>
          <w:tcPr>
            <w:tcW w:w="978" w:type="dxa"/>
            <w:tcBorders>
              <w:left w:val="single" w:sz="12" w:space="0" w:color="auto"/>
              <w:right w:val="single" w:sz="12" w:space="0" w:color="auto"/>
            </w:tcBorders>
            <w:vAlign w:val="center"/>
          </w:tcPr>
          <w:p w:rsidR="00D123FC" w:rsidRDefault="00D123FC" w:rsidP="005F2A5B">
            <w:pPr>
              <w:jc w:val="center"/>
            </w:pPr>
            <w:r>
              <w:t>3</w:t>
            </w:r>
          </w:p>
        </w:tc>
        <w:tc>
          <w:tcPr>
            <w:tcW w:w="677" w:type="dxa"/>
            <w:tcBorders>
              <w:left w:val="single" w:sz="12" w:space="0" w:color="auto"/>
            </w:tcBorders>
            <w:vAlign w:val="center"/>
          </w:tcPr>
          <w:p w:rsidR="00D123FC" w:rsidRPr="0096526A" w:rsidRDefault="00D123FC" w:rsidP="005F2A5B">
            <w:pPr>
              <w:jc w:val="center"/>
              <w:rPr>
                <w:b/>
                <w:bCs/>
              </w:rPr>
            </w:pPr>
            <w:r>
              <w:rPr>
                <w:b/>
                <w:bCs/>
              </w:rPr>
              <w:t>12</w:t>
            </w:r>
          </w:p>
        </w:tc>
      </w:tr>
      <w:tr w:rsidR="00D123FC">
        <w:tc>
          <w:tcPr>
            <w:tcW w:w="3652" w:type="dxa"/>
            <w:tcBorders>
              <w:right w:val="single" w:sz="12" w:space="0" w:color="auto"/>
            </w:tcBorders>
            <w:vAlign w:val="center"/>
          </w:tcPr>
          <w:p w:rsidR="00D123FC" w:rsidRDefault="00D123FC" w:rsidP="005F2A5B">
            <w:r>
              <w:t>Иностранный язык</w:t>
            </w:r>
          </w:p>
        </w:tc>
        <w:tc>
          <w:tcPr>
            <w:tcW w:w="1145" w:type="dxa"/>
            <w:tcBorders>
              <w:left w:val="single" w:sz="12" w:space="0" w:color="auto"/>
              <w:right w:val="single" w:sz="12" w:space="0" w:color="auto"/>
            </w:tcBorders>
            <w:vAlign w:val="center"/>
          </w:tcPr>
          <w:p w:rsidR="00D123FC" w:rsidRDefault="00D123FC" w:rsidP="005F2A5B">
            <w:pPr>
              <w:jc w:val="center"/>
            </w:pPr>
            <w:r>
              <w:t>3</w:t>
            </w:r>
          </w:p>
        </w:tc>
        <w:tc>
          <w:tcPr>
            <w:tcW w:w="1134" w:type="dxa"/>
            <w:tcBorders>
              <w:left w:val="single" w:sz="12" w:space="0" w:color="auto"/>
              <w:right w:val="single" w:sz="12" w:space="0" w:color="auto"/>
            </w:tcBorders>
            <w:vAlign w:val="center"/>
          </w:tcPr>
          <w:p w:rsidR="00D123FC" w:rsidRDefault="00D123FC" w:rsidP="005F2A5B">
            <w:pPr>
              <w:jc w:val="center"/>
            </w:pPr>
            <w:r>
              <w:t>3</w:t>
            </w:r>
          </w:p>
        </w:tc>
        <w:tc>
          <w:tcPr>
            <w:tcW w:w="1275" w:type="dxa"/>
            <w:tcBorders>
              <w:left w:val="single" w:sz="12" w:space="0" w:color="auto"/>
              <w:right w:val="single" w:sz="12" w:space="0" w:color="auto"/>
            </w:tcBorders>
            <w:vAlign w:val="center"/>
          </w:tcPr>
          <w:p w:rsidR="00D123FC" w:rsidRDefault="00D123FC" w:rsidP="005F2A5B">
            <w:pPr>
              <w:jc w:val="center"/>
            </w:pPr>
            <w:r>
              <w:t>3</w:t>
            </w:r>
          </w:p>
        </w:tc>
        <w:tc>
          <w:tcPr>
            <w:tcW w:w="993" w:type="dxa"/>
            <w:tcBorders>
              <w:left w:val="single" w:sz="12" w:space="0" w:color="auto"/>
              <w:right w:val="single" w:sz="12" w:space="0" w:color="auto"/>
            </w:tcBorders>
            <w:vAlign w:val="center"/>
          </w:tcPr>
          <w:p w:rsidR="00D123FC" w:rsidRDefault="00D123FC" w:rsidP="005F2A5B">
            <w:pPr>
              <w:jc w:val="center"/>
            </w:pPr>
            <w:r>
              <w:t>3</w:t>
            </w:r>
          </w:p>
        </w:tc>
        <w:tc>
          <w:tcPr>
            <w:tcW w:w="978" w:type="dxa"/>
            <w:tcBorders>
              <w:left w:val="single" w:sz="12" w:space="0" w:color="auto"/>
              <w:right w:val="single" w:sz="12" w:space="0" w:color="auto"/>
            </w:tcBorders>
            <w:vAlign w:val="center"/>
          </w:tcPr>
          <w:p w:rsidR="00D123FC" w:rsidRDefault="00D123FC" w:rsidP="005F2A5B">
            <w:pPr>
              <w:jc w:val="center"/>
            </w:pPr>
            <w:r>
              <w:t>3</w:t>
            </w:r>
          </w:p>
        </w:tc>
        <w:tc>
          <w:tcPr>
            <w:tcW w:w="677" w:type="dxa"/>
            <w:tcBorders>
              <w:left w:val="single" w:sz="12" w:space="0" w:color="auto"/>
            </w:tcBorders>
            <w:vAlign w:val="center"/>
          </w:tcPr>
          <w:p w:rsidR="00D123FC" w:rsidRPr="0096526A" w:rsidRDefault="00D123FC" w:rsidP="005F2A5B">
            <w:pPr>
              <w:jc w:val="center"/>
              <w:rPr>
                <w:b/>
                <w:bCs/>
              </w:rPr>
            </w:pPr>
            <w:r w:rsidRPr="0096526A">
              <w:rPr>
                <w:b/>
                <w:bCs/>
              </w:rPr>
              <w:t>15</w:t>
            </w:r>
          </w:p>
        </w:tc>
      </w:tr>
      <w:tr w:rsidR="00D123FC">
        <w:tc>
          <w:tcPr>
            <w:tcW w:w="3652" w:type="dxa"/>
            <w:tcBorders>
              <w:right w:val="single" w:sz="12" w:space="0" w:color="auto"/>
            </w:tcBorders>
            <w:vAlign w:val="center"/>
          </w:tcPr>
          <w:p w:rsidR="00D123FC" w:rsidRDefault="00D123FC" w:rsidP="005F2A5B">
            <w:r>
              <w:t>Математика</w:t>
            </w:r>
          </w:p>
        </w:tc>
        <w:tc>
          <w:tcPr>
            <w:tcW w:w="1145" w:type="dxa"/>
            <w:tcBorders>
              <w:left w:val="single" w:sz="12" w:space="0" w:color="auto"/>
              <w:right w:val="single" w:sz="12" w:space="0" w:color="auto"/>
            </w:tcBorders>
            <w:vAlign w:val="center"/>
          </w:tcPr>
          <w:p w:rsidR="00D123FC" w:rsidRDefault="00D123FC" w:rsidP="005F2A5B">
            <w:pPr>
              <w:jc w:val="center"/>
            </w:pPr>
            <w:r>
              <w:t>5</w:t>
            </w:r>
          </w:p>
        </w:tc>
        <w:tc>
          <w:tcPr>
            <w:tcW w:w="1134" w:type="dxa"/>
            <w:tcBorders>
              <w:left w:val="single" w:sz="12" w:space="0" w:color="auto"/>
              <w:right w:val="single" w:sz="12" w:space="0" w:color="auto"/>
            </w:tcBorders>
            <w:vAlign w:val="center"/>
          </w:tcPr>
          <w:p w:rsidR="00D123FC" w:rsidRDefault="00D123FC" w:rsidP="005F2A5B">
            <w:pPr>
              <w:jc w:val="center"/>
            </w:pPr>
            <w:r>
              <w:t>5</w:t>
            </w:r>
          </w:p>
        </w:tc>
        <w:tc>
          <w:tcPr>
            <w:tcW w:w="1275" w:type="dxa"/>
            <w:tcBorders>
              <w:left w:val="single" w:sz="12" w:space="0" w:color="auto"/>
              <w:right w:val="single" w:sz="12" w:space="0" w:color="auto"/>
            </w:tcBorders>
            <w:vAlign w:val="center"/>
          </w:tcPr>
          <w:p w:rsidR="00D123FC" w:rsidRDefault="00D123FC" w:rsidP="005F2A5B">
            <w:pPr>
              <w:jc w:val="center"/>
            </w:pPr>
            <w:r>
              <w:t>5</w:t>
            </w:r>
          </w:p>
        </w:tc>
        <w:tc>
          <w:tcPr>
            <w:tcW w:w="993" w:type="dxa"/>
            <w:tcBorders>
              <w:left w:val="single" w:sz="12" w:space="0" w:color="auto"/>
              <w:right w:val="single" w:sz="12" w:space="0" w:color="auto"/>
            </w:tcBorders>
            <w:vAlign w:val="center"/>
          </w:tcPr>
          <w:p w:rsidR="00D123FC" w:rsidRDefault="00D123FC" w:rsidP="005F2A5B">
            <w:pPr>
              <w:jc w:val="center"/>
            </w:pPr>
            <w:r>
              <w:t>5</w:t>
            </w:r>
          </w:p>
        </w:tc>
        <w:tc>
          <w:tcPr>
            <w:tcW w:w="978" w:type="dxa"/>
            <w:tcBorders>
              <w:left w:val="single" w:sz="12" w:space="0" w:color="auto"/>
              <w:right w:val="single" w:sz="12" w:space="0" w:color="auto"/>
            </w:tcBorders>
            <w:vAlign w:val="center"/>
          </w:tcPr>
          <w:p w:rsidR="00D123FC" w:rsidRDefault="00D123FC" w:rsidP="005F2A5B">
            <w:pPr>
              <w:jc w:val="center"/>
            </w:pPr>
            <w:r>
              <w:t>5</w:t>
            </w:r>
          </w:p>
        </w:tc>
        <w:tc>
          <w:tcPr>
            <w:tcW w:w="677" w:type="dxa"/>
            <w:tcBorders>
              <w:left w:val="single" w:sz="12" w:space="0" w:color="auto"/>
            </w:tcBorders>
            <w:vAlign w:val="center"/>
          </w:tcPr>
          <w:p w:rsidR="00D123FC" w:rsidRPr="0096526A" w:rsidRDefault="00D123FC" w:rsidP="005F2A5B">
            <w:pPr>
              <w:jc w:val="center"/>
              <w:rPr>
                <w:b/>
                <w:bCs/>
              </w:rPr>
            </w:pPr>
            <w:r>
              <w:rPr>
                <w:b/>
                <w:bCs/>
              </w:rPr>
              <w:t>25</w:t>
            </w:r>
          </w:p>
        </w:tc>
      </w:tr>
      <w:tr w:rsidR="00D123FC">
        <w:tc>
          <w:tcPr>
            <w:tcW w:w="3652" w:type="dxa"/>
            <w:tcBorders>
              <w:right w:val="single" w:sz="12" w:space="0" w:color="auto"/>
            </w:tcBorders>
            <w:vAlign w:val="center"/>
          </w:tcPr>
          <w:p w:rsidR="00D123FC" w:rsidRDefault="00D123FC" w:rsidP="005F2A5B">
            <w:r>
              <w:t>Информатика и ИКТ</w:t>
            </w:r>
          </w:p>
        </w:tc>
        <w:tc>
          <w:tcPr>
            <w:tcW w:w="1145" w:type="dxa"/>
            <w:tcBorders>
              <w:left w:val="single" w:sz="12" w:space="0" w:color="auto"/>
              <w:right w:val="single" w:sz="12" w:space="0" w:color="auto"/>
            </w:tcBorders>
            <w:vAlign w:val="center"/>
          </w:tcPr>
          <w:p w:rsidR="00D123FC" w:rsidRDefault="00D123FC" w:rsidP="005F2A5B">
            <w:pPr>
              <w:jc w:val="center"/>
            </w:pPr>
            <w:r>
              <w:t>1</w:t>
            </w:r>
          </w:p>
        </w:tc>
        <w:tc>
          <w:tcPr>
            <w:tcW w:w="1134" w:type="dxa"/>
            <w:tcBorders>
              <w:left w:val="single" w:sz="12" w:space="0" w:color="auto"/>
              <w:right w:val="single" w:sz="12" w:space="0" w:color="auto"/>
            </w:tcBorders>
            <w:vAlign w:val="center"/>
          </w:tcPr>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1</w:t>
            </w:r>
          </w:p>
        </w:tc>
        <w:tc>
          <w:tcPr>
            <w:tcW w:w="993" w:type="dxa"/>
            <w:tcBorders>
              <w:left w:val="single" w:sz="12" w:space="0" w:color="auto"/>
              <w:right w:val="single" w:sz="12" w:space="0" w:color="auto"/>
            </w:tcBorders>
            <w:vAlign w:val="center"/>
          </w:tcPr>
          <w:p w:rsidR="00D123FC" w:rsidRDefault="00D123FC" w:rsidP="005F2A5B">
            <w:pPr>
              <w:jc w:val="center"/>
            </w:pPr>
            <w:r>
              <w:t>2</w:t>
            </w:r>
          </w:p>
        </w:tc>
        <w:tc>
          <w:tcPr>
            <w:tcW w:w="978" w:type="dxa"/>
            <w:tcBorders>
              <w:left w:val="single" w:sz="12" w:space="0" w:color="auto"/>
              <w:right w:val="single" w:sz="12" w:space="0" w:color="auto"/>
            </w:tcBorders>
            <w:vAlign w:val="center"/>
          </w:tcPr>
          <w:p w:rsidR="00D123FC" w:rsidRDefault="00D123FC" w:rsidP="005F2A5B">
            <w:pPr>
              <w:jc w:val="center"/>
            </w:pPr>
            <w:r>
              <w:t>2</w:t>
            </w:r>
          </w:p>
        </w:tc>
        <w:tc>
          <w:tcPr>
            <w:tcW w:w="677" w:type="dxa"/>
            <w:tcBorders>
              <w:left w:val="single" w:sz="12" w:space="0" w:color="auto"/>
            </w:tcBorders>
            <w:vAlign w:val="center"/>
          </w:tcPr>
          <w:p w:rsidR="00D123FC" w:rsidRPr="0096526A" w:rsidRDefault="00D123FC" w:rsidP="005F2A5B">
            <w:pPr>
              <w:jc w:val="center"/>
              <w:rPr>
                <w:b/>
                <w:bCs/>
              </w:rPr>
            </w:pPr>
            <w:r>
              <w:rPr>
                <w:b/>
                <w:bCs/>
              </w:rPr>
              <w:t>7</w:t>
            </w:r>
          </w:p>
        </w:tc>
      </w:tr>
      <w:tr w:rsidR="00D123FC">
        <w:tc>
          <w:tcPr>
            <w:tcW w:w="3652" w:type="dxa"/>
            <w:tcBorders>
              <w:right w:val="single" w:sz="12" w:space="0" w:color="auto"/>
            </w:tcBorders>
            <w:vAlign w:val="center"/>
          </w:tcPr>
          <w:p w:rsidR="00D123FC" w:rsidRDefault="00D123FC" w:rsidP="005F2A5B">
            <w:r>
              <w:t>История</w:t>
            </w:r>
          </w:p>
        </w:tc>
        <w:tc>
          <w:tcPr>
            <w:tcW w:w="1145" w:type="dxa"/>
            <w:tcBorders>
              <w:left w:val="single" w:sz="12" w:space="0" w:color="auto"/>
              <w:right w:val="single" w:sz="12" w:space="0" w:color="auto"/>
            </w:tcBorders>
            <w:vAlign w:val="center"/>
          </w:tcPr>
          <w:p w:rsidR="00D123FC" w:rsidRDefault="00D123FC" w:rsidP="005F2A5B">
            <w:pPr>
              <w:jc w:val="center"/>
            </w:pPr>
            <w:r>
              <w:t>2</w:t>
            </w:r>
          </w:p>
        </w:tc>
        <w:tc>
          <w:tcPr>
            <w:tcW w:w="1134" w:type="dxa"/>
            <w:tcBorders>
              <w:left w:val="single" w:sz="12" w:space="0" w:color="auto"/>
              <w:right w:val="single" w:sz="12" w:space="0" w:color="auto"/>
            </w:tcBorders>
            <w:vAlign w:val="center"/>
          </w:tcPr>
          <w:p w:rsidR="00D123FC" w:rsidRDefault="00D123FC" w:rsidP="005F2A5B">
            <w:pPr>
              <w:jc w:val="center"/>
            </w:pPr>
            <w:r>
              <w:t>2</w:t>
            </w: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993" w:type="dxa"/>
            <w:tcBorders>
              <w:left w:val="single" w:sz="12" w:space="0" w:color="auto"/>
              <w:right w:val="single" w:sz="12" w:space="0" w:color="auto"/>
            </w:tcBorders>
            <w:vAlign w:val="center"/>
          </w:tcPr>
          <w:p w:rsidR="00D123FC" w:rsidRDefault="00D123FC" w:rsidP="005F2A5B">
            <w:pPr>
              <w:jc w:val="center"/>
            </w:pPr>
            <w:r>
              <w:t>2</w:t>
            </w:r>
          </w:p>
        </w:tc>
        <w:tc>
          <w:tcPr>
            <w:tcW w:w="978" w:type="dxa"/>
            <w:tcBorders>
              <w:left w:val="single" w:sz="12" w:space="0" w:color="auto"/>
              <w:right w:val="single" w:sz="12" w:space="0" w:color="auto"/>
            </w:tcBorders>
            <w:vAlign w:val="center"/>
          </w:tcPr>
          <w:p w:rsidR="00D123FC" w:rsidRDefault="00D123FC" w:rsidP="005F2A5B">
            <w:pPr>
              <w:jc w:val="center"/>
            </w:pPr>
            <w:r>
              <w:t>2</w:t>
            </w:r>
          </w:p>
        </w:tc>
        <w:tc>
          <w:tcPr>
            <w:tcW w:w="677" w:type="dxa"/>
            <w:tcBorders>
              <w:left w:val="single" w:sz="12" w:space="0" w:color="auto"/>
            </w:tcBorders>
            <w:vAlign w:val="center"/>
          </w:tcPr>
          <w:p w:rsidR="00D123FC" w:rsidRPr="0096526A" w:rsidRDefault="00D123FC" w:rsidP="005F2A5B">
            <w:pPr>
              <w:jc w:val="center"/>
              <w:rPr>
                <w:b/>
                <w:bCs/>
              </w:rPr>
            </w:pPr>
            <w:r w:rsidRPr="0096526A">
              <w:rPr>
                <w:b/>
                <w:bCs/>
              </w:rPr>
              <w:t>10</w:t>
            </w:r>
          </w:p>
        </w:tc>
      </w:tr>
      <w:tr w:rsidR="00D123FC">
        <w:tc>
          <w:tcPr>
            <w:tcW w:w="3652" w:type="dxa"/>
            <w:tcBorders>
              <w:right w:val="single" w:sz="12" w:space="0" w:color="auto"/>
            </w:tcBorders>
            <w:vAlign w:val="center"/>
          </w:tcPr>
          <w:p w:rsidR="00D123FC" w:rsidRDefault="00D123FC" w:rsidP="005F2A5B">
            <w:r>
              <w:t>Обществознание (включая экономику и право) или обществознание экономика право</w:t>
            </w:r>
          </w:p>
        </w:tc>
        <w:tc>
          <w:tcPr>
            <w:tcW w:w="1145" w:type="dxa"/>
            <w:tcBorders>
              <w:left w:val="single" w:sz="12" w:space="0" w:color="auto"/>
              <w:right w:val="single" w:sz="12" w:space="0" w:color="auto"/>
            </w:tcBorders>
            <w:vAlign w:val="center"/>
          </w:tcPr>
          <w:p w:rsidR="00D123FC" w:rsidRDefault="00D123FC" w:rsidP="005F2A5B">
            <w:pPr>
              <w:jc w:val="center"/>
            </w:pPr>
          </w:p>
        </w:tc>
        <w:tc>
          <w:tcPr>
            <w:tcW w:w="1134" w:type="dxa"/>
            <w:tcBorders>
              <w:left w:val="single" w:sz="12" w:space="0" w:color="auto"/>
              <w:right w:val="single" w:sz="12" w:space="0" w:color="auto"/>
            </w:tcBorders>
            <w:vAlign w:val="center"/>
          </w:tcPr>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1</w:t>
            </w:r>
          </w:p>
        </w:tc>
        <w:tc>
          <w:tcPr>
            <w:tcW w:w="993" w:type="dxa"/>
            <w:tcBorders>
              <w:left w:val="single" w:sz="12" w:space="0" w:color="auto"/>
              <w:right w:val="single" w:sz="12" w:space="0" w:color="auto"/>
            </w:tcBorders>
            <w:vAlign w:val="center"/>
          </w:tcPr>
          <w:p w:rsidR="00D123FC" w:rsidRDefault="00D123FC" w:rsidP="005F2A5B">
            <w:pPr>
              <w:jc w:val="center"/>
            </w:pPr>
            <w:r>
              <w:t>1</w:t>
            </w:r>
          </w:p>
        </w:tc>
        <w:tc>
          <w:tcPr>
            <w:tcW w:w="978" w:type="dxa"/>
            <w:tcBorders>
              <w:left w:val="single" w:sz="12" w:space="0" w:color="auto"/>
              <w:right w:val="single" w:sz="12" w:space="0" w:color="auto"/>
            </w:tcBorders>
            <w:vAlign w:val="center"/>
          </w:tcPr>
          <w:p w:rsidR="00D123FC" w:rsidRDefault="00D123FC" w:rsidP="005F2A5B">
            <w:pPr>
              <w:jc w:val="center"/>
            </w:pPr>
            <w:r>
              <w:t>1</w:t>
            </w:r>
          </w:p>
        </w:tc>
        <w:tc>
          <w:tcPr>
            <w:tcW w:w="677" w:type="dxa"/>
            <w:tcBorders>
              <w:left w:val="single" w:sz="12" w:space="0" w:color="auto"/>
            </w:tcBorders>
            <w:vAlign w:val="center"/>
          </w:tcPr>
          <w:p w:rsidR="00D123FC" w:rsidRPr="0096526A" w:rsidRDefault="00D123FC" w:rsidP="005F2A5B">
            <w:pPr>
              <w:jc w:val="center"/>
              <w:rPr>
                <w:b/>
                <w:bCs/>
              </w:rPr>
            </w:pPr>
            <w:r>
              <w:rPr>
                <w:b/>
                <w:bCs/>
              </w:rPr>
              <w:t>4</w:t>
            </w:r>
          </w:p>
        </w:tc>
      </w:tr>
      <w:tr w:rsidR="00D123FC">
        <w:tc>
          <w:tcPr>
            <w:tcW w:w="3652" w:type="dxa"/>
            <w:tcBorders>
              <w:right w:val="single" w:sz="12" w:space="0" w:color="auto"/>
            </w:tcBorders>
            <w:vAlign w:val="center"/>
          </w:tcPr>
          <w:p w:rsidR="00D123FC" w:rsidRDefault="00D123FC" w:rsidP="005F2A5B">
            <w:r>
              <w:t>География</w:t>
            </w:r>
          </w:p>
        </w:tc>
        <w:tc>
          <w:tcPr>
            <w:tcW w:w="1145" w:type="dxa"/>
            <w:tcBorders>
              <w:left w:val="single" w:sz="12" w:space="0" w:color="auto"/>
              <w:right w:val="single" w:sz="12" w:space="0" w:color="auto"/>
            </w:tcBorders>
            <w:vAlign w:val="center"/>
          </w:tcPr>
          <w:p w:rsidR="00D123FC" w:rsidRDefault="00D123FC" w:rsidP="005F2A5B">
            <w:pPr>
              <w:jc w:val="center"/>
            </w:pPr>
          </w:p>
        </w:tc>
        <w:tc>
          <w:tcPr>
            <w:tcW w:w="1134" w:type="dxa"/>
            <w:tcBorders>
              <w:left w:val="single" w:sz="12" w:space="0" w:color="auto"/>
              <w:right w:val="single" w:sz="12" w:space="0" w:color="auto"/>
            </w:tcBorders>
            <w:vAlign w:val="center"/>
          </w:tcPr>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993" w:type="dxa"/>
            <w:tcBorders>
              <w:left w:val="single" w:sz="12" w:space="0" w:color="auto"/>
              <w:right w:val="single" w:sz="12" w:space="0" w:color="auto"/>
            </w:tcBorders>
            <w:vAlign w:val="center"/>
          </w:tcPr>
          <w:p w:rsidR="00D123FC" w:rsidRDefault="00D123FC" w:rsidP="005F2A5B">
            <w:pPr>
              <w:jc w:val="center"/>
            </w:pPr>
            <w:r>
              <w:t>2</w:t>
            </w:r>
          </w:p>
        </w:tc>
        <w:tc>
          <w:tcPr>
            <w:tcW w:w="978" w:type="dxa"/>
            <w:tcBorders>
              <w:left w:val="single" w:sz="12" w:space="0" w:color="auto"/>
              <w:right w:val="single" w:sz="12" w:space="0" w:color="auto"/>
            </w:tcBorders>
            <w:vAlign w:val="center"/>
          </w:tcPr>
          <w:p w:rsidR="00D123FC" w:rsidRDefault="00D123FC" w:rsidP="005F2A5B">
            <w:pPr>
              <w:jc w:val="center"/>
            </w:pPr>
            <w:r>
              <w:t>2</w:t>
            </w:r>
          </w:p>
        </w:tc>
        <w:tc>
          <w:tcPr>
            <w:tcW w:w="677" w:type="dxa"/>
            <w:tcBorders>
              <w:left w:val="single" w:sz="12" w:space="0" w:color="auto"/>
            </w:tcBorders>
            <w:vAlign w:val="center"/>
          </w:tcPr>
          <w:p w:rsidR="00D123FC" w:rsidRPr="0096526A" w:rsidRDefault="00D123FC" w:rsidP="005F2A5B">
            <w:pPr>
              <w:jc w:val="center"/>
              <w:rPr>
                <w:b/>
                <w:bCs/>
              </w:rPr>
            </w:pPr>
            <w:r>
              <w:rPr>
                <w:b/>
                <w:bCs/>
              </w:rPr>
              <w:t>7</w:t>
            </w:r>
          </w:p>
        </w:tc>
      </w:tr>
      <w:tr w:rsidR="00D123FC">
        <w:tc>
          <w:tcPr>
            <w:tcW w:w="3652" w:type="dxa"/>
            <w:tcBorders>
              <w:right w:val="single" w:sz="12" w:space="0" w:color="auto"/>
            </w:tcBorders>
            <w:vAlign w:val="center"/>
          </w:tcPr>
          <w:p w:rsidR="00D123FC" w:rsidRDefault="00D123FC" w:rsidP="005F2A5B">
            <w:r>
              <w:t xml:space="preserve">Природоведение </w:t>
            </w:r>
          </w:p>
        </w:tc>
        <w:tc>
          <w:tcPr>
            <w:tcW w:w="1145" w:type="dxa"/>
            <w:tcBorders>
              <w:left w:val="single" w:sz="12" w:space="0" w:color="auto"/>
              <w:right w:val="single" w:sz="12" w:space="0" w:color="auto"/>
            </w:tcBorders>
            <w:vAlign w:val="center"/>
          </w:tcPr>
          <w:p w:rsidR="00D123FC" w:rsidRDefault="00D123FC" w:rsidP="005F2A5B">
            <w:pPr>
              <w:jc w:val="center"/>
            </w:pPr>
            <w:r>
              <w:t>2</w:t>
            </w:r>
          </w:p>
        </w:tc>
        <w:tc>
          <w:tcPr>
            <w:tcW w:w="1134" w:type="dxa"/>
            <w:tcBorders>
              <w:left w:val="single" w:sz="12" w:space="0" w:color="auto"/>
              <w:right w:val="single" w:sz="12" w:space="0" w:color="auto"/>
            </w:tcBorders>
            <w:vAlign w:val="center"/>
          </w:tcPr>
          <w:p w:rsidR="00D123FC" w:rsidRDefault="00D123FC" w:rsidP="005F2A5B">
            <w:pPr>
              <w:jc w:val="center"/>
            </w:pPr>
          </w:p>
        </w:tc>
        <w:tc>
          <w:tcPr>
            <w:tcW w:w="1275" w:type="dxa"/>
            <w:tcBorders>
              <w:left w:val="single" w:sz="12" w:space="0" w:color="auto"/>
              <w:right w:val="single" w:sz="12" w:space="0" w:color="auto"/>
            </w:tcBorders>
            <w:vAlign w:val="center"/>
          </w:tcPr>
          <w:p w:rsidR="00D123FC" w:rsidRDefault="00D123FC" w:rsidP="005F2A5B">
            <w:pPr>
              <w:jc w:val="center"/>
            </w:pPr>
          </w:p>
        </w:tc>
        <w:tc>
          <w:tcPr>
            <w:tcW w:w="993" w:type="dxa"/>
            <w:tcBorders>
              <w:left w:val="single" w:sz="12" w:space="0" w:color="auto"/>
              <w:right w:val="single" w:sz="12" w:space="0" w:color="auto"/>
            </w:tcBorders>
            <w:vAlign w:val="center"/>
          </w:tcPr>
          <w:p w:rsidR="00D123FC" w:rsidRDefault="00D123FC" w:rsidP="005F2A5B">
            <w:pPr>
              <w:jc w:val="center"/>
            </w:pPr>
          </w:p>
        </w:tc>
        <w:tc>
          <w:tcPr>
            <w:tcW w:w="978" w:type="dxa"/>
            <w:tcBorders>
              <w:left w:val="single" w:sz="12" w:space="0" w:color="auto"/>
              <w:right w:val="single" w:sz="12" w:space="0" w:color="auto"/>
            </w:tcBorders>
            <w:vAlign w:val="center"/>
          </w:tcPr>
          <w:p w:rsidR="00D123FC" w:rsidRDefault="00D123FC" w:rsidP="005F2A5B">
            <w:pPr>
              <w:jc w:val="center"/>
            </w:pPr>
          </w:p>
        </w:tc>
        <w:tc>
          <w:tcPr>
            <w:tcW w:w="677" w:type="dxa"/>
            <w:tcBorders>
              <w:left w:val="single" w:sz="12" w:space="0" w:color="auto"/>
            </w:tcBorders>
            <w:vAlign w:val="center"/>
          </w:tcPr>
          <w:p w:rsidR="00D123FC" w:rsidRPr="0096526A" w:rsidRDefault="00D123FC" w:rsidP="005F2A5B">
            <w:pPr>
              <w:jc w:val="center"/>
              <w:rPr>
                <w:b/>
                <w:bCs/>
              </w:rPr>
            </w:pPr>
            <w:r w:rsidRPr="0096526A">
              <w:rPr>
                <w:b/>
                <w:bCs/>
              </w:rPr>
              <w:t>2</w:t>
            </w:r>
          </w:p>
        </w:tc>
      </w:tr>
      <w:tr w:rsidR="00D123FC">
        <w:tc>
          <w:tcPr>
            <w:tcW w:w="3652" w:type="dxa"/>
            <w:tcBorders>
              <w:right w:val="single" w:sz="12" w:space="0" w:color="auto"/>
            </w:tcBorders>
            <w:vAlign w:val="center"/>
          </w:tcPr>
          <w:p w:rsidR="00D123FC" w:rsidRDefault="00D123FC" w:rsidP="005F2A5B">
            <w:r>
              <w:t>Биология</w:t>
            </w:r>
          </w:p>
        </w:tc>
        <w:tc>
          <w:tcPr>
            <w:tcW w:w="1145" w:type="dxa"/>
            <w:tcBorders>
              <w:left w:val="single" w:sz="12" w:space="0" w:color="auto"/>
              <w:right w:val="single" w:sz="12" w:space="0" w:color="auto"/>
            </w:tcBorders>
            <w:vAlign w:val="center"/>
          </w:tcPr>
          <w:p w:rsidR="00D123FC" w:rsidRDefault="00D123FC" w:rsidP="005F2A5B">
            <w:pPr>
              <w:jc w:val="center"/>
            </w:pPr>
          </w:p>
        </w:tc>
        <w:tc>
          <w:tcPr>
            <w:tcW w:w="1134" w:type="dxa"/>
            <w:tcBorders>
              <w:left w:val="single" w:sz="12" w:space="0" w:color="auto"/>
              <w:right w:val="single" w:sz="12" w:space="0" w:color="auto"/>
            </w:tcBorders>
            <w:vAlign w:val="center"/>
          </w:tcPr>
          <w:p w:rsidR="00D123FC" w:rsidRDefault="00D123FC" w:rsidP="005F2A5B">
            <w:pPr>
              <w:jc w:val="center"/>
            </w:pPr>
            <w:r>
              <w:t>2</w:t>
            </w: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993" w:type="dxa"/>
            <w:tcBorders>
              <w:left w:val="single" w:sz="12" w:space="0" w:color="auto"/>
              <w:right w:val="single" w:sz="12" w:space="0" w:color="auto"/>
            </w:tcBorders>
            <w:vAlign w:val="center"/>
          </w:tcPr>
          <w:p w:rsidR="00D123FC" w:rsidRDefault="00D123FC" w:rsidP="005F2A5B">
            <w:pPr>
              <w:jc w:val="center"/>
            </w:pPr>
            <w:r>
              <w:t>2</w:t>
            </w:r>
          </w:p>
        </w:tc>
        <w:tc>
          <w:tcPr>
            <w:tcW w:w="978" w:type="dxa"/>
            <w:tcBorders>
              <w:left w:val="single" w:sz="12" w:space="0" w:color="auto"/>
              <w:right w:val="single" w:sz="12" w:space="0" w:color="auto"/>
            </w:tcBorders>
            <w:vAlign w:val="center"/>
          </w:tcPr>
          <w:p w:rsidR="00D123FC" w:rsidRDefault="00D123FC" w:rsidP="005F2A5B">
            <w:pPr>
              <w:jc w:val="center"/>
            </w:pPr>
            <w:r>
              <w:t>2</w:t>
            </w:r>
          </w:p>
        </w:tc>
        <w:tc>
          <w:tcPr>
            <w:tcW w:w="677" w:type="dxa"/>
            <w:tcBorders>
              <w:left w:val="single" w:sz="12" w:space="0" w:color="auto"/>
            </w:tcBorders>
            <w:vAlign w:val="center"/>
          </w:tcPr>
          <w:p w:rsidR="00D123FC" w:rsidRPr="0096526A" w:rsidRDefault="00D123FC" w:rsidP="005F2A5B">
            <w:pPr>
              <w:jc w:val="center"/>
              <w:rPr>
                <w:b/>
                <w:bCs/>
              </w:rPr>
            </w:pPr>
            <w:r w:rsidRPr="0096526A">
              <w:rPr>
                <w:b/>
                <w:bCs/>
              </w:rPr>
              <w:t>8</w:t>
            </w:r>
          </w:p>
        </w:tc>
      </w:tr>
      <w:tr w:rsidR="00D123FC">
        <w:tc>
          <w:tcPr>
            <w:tcW w:w="3652" w:type="dxa"/>
            <w:tcBorders>
              <w:right w:val="single" w:sz="12" w:space="0" w:color="auto"/>
            </w:tcBorders>
            <w:vAlign w:val="center"/>
          </w:tcPr>
          <w:p w:rsidR="00D123FC" w:rsidRDefault="00D123FC" w:rsidP="005F2A5B">
            <w:r>
              <w:t>Физика</w:t>
            </w:r>
          </w:p>
        </w:tc>
        <w:tc>
          <w:tcPr>
            <w:tcW w:w="1145" w:type="dxa"/>
            <w:tcBorders>
              <w:left w:val="single" w:sz="12" w:space="0" w:color="auto"/>
              <w:right w:val="single" w:sz="12" w:space="0" w:color="auto"/>
            </w:tcBorders>
            <w:vAlign w:val="center"/>
          </w:tcPr>
          <w:p w:rsidR="00D123FC" w:rsidRDefault="00D123FC" w:rsidP="005F2A5B">
            <w:pPr>
              <w:jc w:val="center"/>
            </w:pPr>
          </w:p>
        </w:tc>
        <w:tc>
          <w:tcPr>
            <w:tcW w:w="1134" w:type="dxa"/>
            <w:tcBorders>
              <w:left w:val="single" w:sz="12" w:space="0" w:color="auto"/>
              <w:right w:val="single" w:sz="12" w:space="0" w:color="auto"/>
            </w:tcBorders>
            <w:vAlign w:val="center"/>
          </w:tcPr>
          <w:p w:rsidR="00D123FC" w:rsidRDefault="00D123FC" w:rsidP="005F2A5B">
            <w:pPr>
              <w:jc w:val="center"/>
            </w:pP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993" w:type="dxa"/>
            <w:tcBorders>
              <w:left w:val="single" w:sz="12" w:space="0" w:color="auto"/>
              <w:right w:val="single" w:sz="12" w:space="0" w:color="auto"/>
            </w:tcBorders>
            <w:vAlign w:val="center"/>
          </w:tcPr>
          <w:p w:rsidR="00D123FC" w:rsidRDefault="00D123FC" w:rsidP="005F2A5B">
            <w:pPr>
              <w:jc w:val="center"/>
            </w:pPr>
            <w:r>
              <w:t>2</w:t>
            </w:r>
          </w:p>
        </w:tc>
        <w:tc>
          <w:tcPr>
            <w:tcW w:w="978" w:type="dxa"/>
            <w:tcBorders>
              <w:left w:val="single" w:sz="12" w:space="0" w:color="auto"/>
              <w:right w:val="single" w:sz="12" w:space="0" w:color="auto"/>
            </w:tcBorders>
            <w:vAlign w:val="center"/>
          </w:tcPr>
          <w:p w:rsidR="00D123FC" w:rsidRDefault="00D123FC" w:rsidP="005F2A5B">
            <w:pPr>
              <w:jc w:val="center"/>
            </w:pPr>
            <w:r>
              <w:t>2</w:t>
            </w:r>
          </w:p>
        </w:tc>
        <w:tc>
          <w:tcPr>
            <w:tcW w:w="677" w:type="dxa"/>
            <w:tcBorders>
              <w:left w:val="single" w:sz="12" w:space="0" w:color="auto"/>
            </w:tcBorders>
            <w:vAlign w:val="center"/>
          </w:tcPr>
          <w:p w:rsidR="00D123FC" w:rsidRPr="0096526A" w:rsidRDefault="00D123FC" w:rsidP="005F2A5B">
            <w:pPr>
              <w:jc w:val="center"/>
              <w:rPr>
                <w:b/>
                <w:bCs/>
              </w:rPr>
            </w:pPr>
            <w:r w:rsidRPr="0096526A">
              <w:rPr>
                <w:b/>
                <w:bCs/>
              </w:rPr>
              <w:t>6</w:t>
            </w:r>
          </w:p>
        </w:tc>
      </w:tr>
      <w:tr w:rsidR="00D123FC">
        <w:tc>
          <w:tcPr>
            <w:tcW w:w="3652" w:type="dxa"/>
            <w:tcBorders>
              <w:right w:val="single" w:sz="12" w:space="0" w:color="auto"/>
            </w:tcBorders>
            <w:vAlign w:val="center"/>
          </w:tcPr>
          <w:p w:rsidR="00D123FC" w:rsidRDefault="00D123FC" w:rsidP="005F2A5B">
            <w:r>
              <w:t>Химия</w:t>
            </w:r>
          </w:p>
        </w:tc>
        <w:tc>
          <w:tcPr>
            <w:tcW w:w="1145" w:type="dxa"/>
            <w:tcBorders>
              <w:left w:val="single" w:sz="12" w:space="0" w:color="auto"/>
              <w:right w:val="single" w:sz="12" w:space="0" w:color="auto"/>
            </w:tcBorders>
            <w:vAlign w:val="center"/>
          </w:tcPr>
          <w:p w:rsidR="00D123FC" w:rsidRDefault="00D123FC" w:rsidP="005F2A5B">
            <w:pPr>
              <w:jc w:val="center"/>
            </w:pPr>
          </w:p>
        </w:tc>
        <w:tc>
          <w:tcPr>
            <w:tcW w:w="1134" w:type="dxa"/>
            <w:tcBorders>
              <w:left w:val="single" w:sz="12" w:space="0" w:color="auto"/>
              <w:right w:val="single" w:sz="12" w:space="0" w:color="auto"/>
            </w:tcBorders>
            <w:vAlign w:val="center"/>
          </w:tcPr>
          <w:p w:rsidR="00D123FC" w:rsidRDefault="00D123FC" w:rsidP="005F2A5B">
            <w:pPr>
              <w:jc w:val="center"/>
            </w:pPr>
          </w:p>
        </w:tc>
        <w:tc>
          <w:tcPr>
            <w:tcW w:w="1275" w:type="dxa"/>
            <w:tcBorders>
              <w:left w:val="single" w:sz="12" w:space="0" w:color="auto"/>
              <w:right w:val="single" w:sz="12" w:space="0" w:color="auto"/>
            </w:tcBorders>
            <w:vAlign w:val="center"/>
          </w:tcPr>
          <w:p w:rsidR="00D123FC" w:rsidRDefault="00D123FC" w:rsidP="005F2A5B">
            <w:pPr>
              <w:jc w:val="center"/>
            </w:pPr>
          </w:p>
        </w:tc>
        <w:tc>
          <w:tcPr>
            <w:tcW w:w="993" w:type="dxa"/>
            <w:tcBorders>
              <w:left w:val="single" w:sz="12" w:space="0" w:color="auto"/>
              <w:right w:val="single" w:sz="12" w:space="0" w:color="auto"/>
            </w:tcBorders>
            <w:vAlign w:val="center"/>
          </w:tcPr>
          <w:p w:rsidR="00D123FC" w:rsidRDefault="00D123FC" w:rsidP="005F2A5B">
            <w:pPr>
              <w:jc w:val="center"/>
            </w:pPr>
            <w:r>
              <w:t>2</w:t>
            </w:r>
          </w:p>
        </w:tc>
        <w:tc>
          <w:tcPr>
            <w:tcW w:w="978" w:type="dxa"/>
            <w:tcBorders>
              <w:left w:val="single" w:sz="12" w:space="0" w:color="auto"/>
              <w:right w:val="single" w:sz="12" w:space="0" w:color="auto"/>
            </w:tcBorders>
            <w:vAlign w:val="center"/>
          </w:tcPr>
          <w:p w:rsidR="00D123FC" w:rsidRDefault="00D123FC" w:rsidP="005F2A5B">
            <w:pPr>
              <w:jc w:val="center"/>
            </w:pPr>
            <w:r>
              <w:t>2</w:t>
            </w:r>
          </w:p>
        </w:tc>
        <w:tc>
          <w:tcPr>
            <w:tcW w:w="677" w:type="dxa"/>
            <w:tcBorders>
              <w:left w:val="single" w:sz="12" w:space="0" w:color="auto"/>
            </w:tcBorders>
            <w:vAlign w:val="center"/>
          </w:tcPr>
          <w:p w:rsidR="00D123FC" w:rsidRPr="0096526A" w:rsidRDefault="00D123FC" w:rsidP="005F2A5B">
            <w:pPr>
              <w:jc w:val="center"/>
              <w:rPr>
                <w:b/>
                <w:bCs/>
              </w:rPr>
            </w:pPr>
            <w:r w:rsidRPr="0096526A">
              <w:rPr>
                <w:b/>
                <w:bCs/>
              </w:rPr>
              <w:t>4</w:t>
            </w:r>
          </w:p>
        </w:tc>
      </w:tr>
      <w:tr w:rsidR="00D123FC">
        <w:tc>
          <w:tcPr>
            <w:tcW w:w="3652" w:type="dxa"/>
            <w:tcBorders>
              <w:right w:val="single" w:sz="12" w:space="0" w:color="auto"/>
            </w:tcBorders>
            <w:vAlign w:val="center"/>
          </w:tcPr>
          <w:p w:rsidR="00D123FC" w:rsidRDefault="00D123FC" w:rsidP="005F2A5B">
            <w:r>
              <w:t>Музыка</w:t>
            </w:r>
          </w:p>
          <w:p w:rsidR="00D123FC" w:rsidRDefault="00D123FC" w:rsidP="005F2A5B">
            <w:r>
              <w:t>Изо</w:t>
            </w:r>
          </w:p>
        </w:tc>
        <w:tc>
          <w:tcPr>
            <w:tcW w:w="1145" w:type="dxa"/>
            <w:tcBorders>
              <w:left w:val="single" w:sz="12" w:space="0" w:color="auto"/>
              <w:right w:val="single" w:sz="12" w:space="0" w:color="auto"/>
            </w:tcBorders>
            <w:vAlign w:val="center"/>
          </w:tcPr>
          <w:p w:rsidR="00D123FC" w:rsidRDefault="00D123FC" w:rsidP="005F2A5B">
            <w:pPr>
              <w:jc w:val="center"/>
            </w:pPr>
            <w:r>
              <w:t>1</w:t>
            </w:r>
          </w:p>
          <w:p w:rsidR="00D123FC" w:rsidRDefault="00D123FC" w:rsidP="005F2A5B">
            <w:pPr>
              <w:jc w:val="center"/>
            </w:pPr>
            <w:r>
              <w:t>1</w:t>
            </w:r>
          </w:p>
        </w:tc>
        <w:tc>
          <w:tcPr>
            <w:tcW w:w="1134" w:type="dxa"/>
            <w:tcBorders>
              <w:left w:val="single" w:sz="12" w:space="0" w:color="auto"/>
              <w:right w:val="single" w:sz="12" w:space="0" w:color="auto"/>
            </w:tcBorders>
            <w:vAlign w:val="center"/>
          </w:tcPr>
          <w:p w:rsidR="00D123FC" w:rsidRDefault="00D123FC" w:rsidP="005F2A5B">
            <w:pPr>
              <w:jc w:val="center"/>
            </w:pPr>
            <w:r>
              <w:t>1</w:t>
            </w:r>
          </w:p>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1</w:t>
            </w:r>
          </w:p>
          <w:p w:rsidR="00D123FC" w:rsidRDefault="00D123FC" w:rsidP="005F2A5B">
            <w:pPr>
              <w:jc w:val="center"/>
            </w:pPr>
            <w:r>
              <w:t>1</w:t>
            </w:r>
          </w:p>
        </w:tc>
        <w:tc>
          <w:tcPr>
            <w:tcW w:w="993" w:type="dxa"/>
            <w:tcBorders>
              <w:left w:val="single" w:sz="12" w:space="0" w:color="auto"/>
              <w:right w:val="single" w:sz="12" w:space="0" w:color="auto"/>
            </w:tcBorders>
            <w:vAlign w:val="bottom"/>
          </w:tcPr>
          <w:p w:rsidR="00D123FC" w:rsidRDefault="00D123FC" w:rsidP="005F2A5B">
            <w:pPr>
              <w:jc w:val="center"/>
            </w:pPr>
            <w:r>
              <w:t>1</w:t>
            </w:r>
          </w:p>
        </w:tc>
        <w:tc>
          <w:tcPr>
            <w:tcW w:w="978" w:type="dxa"/>
            <w:tcBorders>
              <w:left w:val="single" w:sz="12" w:space="0" w:color="auto"/>
              <w:right w:val="single" w:sz="12" w:space="0" w:color="auto"/>
            </w:tcBorders>
            <w:vAlign w:val="bottom"/>
          </w:tcPr>
          <w:p w:rsidR="00D123FC" w:rsidRDefault="00D123FC" w:rsidP="005F2A5B">
            <w:pPr>
              <w:jc w:val="center"/>
            </w:pPr>
            <w:r>
              <w:t>1</w:t>
            </w:r>
          </w:p>
        </w:tc>
        <w:tc>
          <w:tcPr>
            <w:tcW w:w="677" w:type="dxa"/>
            <w:tcBorders>
              <w:left w:val="single" w:sz="12" w:space="0" w:color="auto"/>
            </w:tcBorders>
            <w:vAlign w:val="center"/>
          </w:tcPr>
          <w:p w:rsidR="00D123FC" w:rsidRDefault="00D123FC" w:rsidP="005F2A5B">
            <w:pPr>
              <w:jc w:val="center"/>
              <w:rPr>
                <w:b/>
                <w:bCs/>
              </w:rPr>
            </w:pPr>
            <w:r>
              <w:rPr>
                <w:b/>
                <w:bCs/>
              </w:rPr>
              <w:t>3</w:t>
            </w:r>
          </w:p>
          <w:p w:rsidR="00D123FC" w:rsidRPr="0096526A" w:rsidRDefault="00D123FC" w:rsidP="005F2A5B">
            <w:pPr>
              <w:jc w:val="center"/>
              <w:rPr>
                <w:b/>
                <w:bCs/>
              </w:rPr>
            </w:pPr>
            <w:r>
              <w:rPr>
                <w:b/>
                <w:bCs/>
              </w:rPr>
              <w:t>5</w:t>
            </w:r>
          </w:p>
        </w:tc>
      </w:tr>
      <w:tr w:rsidR="00D123FC">
        <w:tc>
          <w:tcPr>
            <w:tcW w:w="3652" w:type="dxa"/>
            <w:tcBorders>
              <w:right w:val="single" w:sz="12" w:space="0" w:color="auto"/>
            </w:tcBorders>
            <w:vAlign w:val="center"/>
          </w:tcPr>
          <w:p w:rsidR="00D123FC" w:rsidRDefault="00D123FC" w:rsidP="005F2A5B">
            <w:r>
              <w:t>Технология</w:t>
            </w:r>
          </w:p>
        </w:tc>
        <w:tc>
          <w:tcPr>
            <w:tcW w:w="1145" w:type="dxa"/>
            <w:tcBorders>
              <w:left w:val="single" w:sz="12" w:space="0" w:color="auto"/>
              <w:right w:val="single" w:sz="12" w:space="0" w:color="auto"/>
            </w:tcBorders>
            <w:vAlign w:val="center"/>
          </w:tcPr>
          <w:p w:rsidR="00D123FC" w:rsidRDefault="00D123FC" w:rsidP="005F2A5B">
            <w:pPr>
              <w:jc w:val="center"/>
            </w:pPr>
            <w:r>
              <w:t>2</w:t>
            </w:r>
          </w:p>
        </w:tc>
        <w:tc>
          <w:tcPr>
            <w:tcW w:w="1134" w:type="dxa"/>
            <w:tcBorders>
              <w:left w:val="single" w:sz="12" w:space="0" w:color="auto"/>
              <w:right w:val="single" w:sz="12" w:space="0" w:color="auto"/>
            </w:tcBorders>
            <w:vAlign w:val="center"/>
          </w:tcPr>
          <w:p w:rsidR="00D123FC" w:rsidRDefault="00D123FC" w:rsidP="005F2A5B">
            <w:pPr>
              <w:jc w:val="center"/>
            </w:pPr>
            <w:r>
              <w:t>2</w:t>
            </w:r>
          </w:p>
        </w:tc>
        <w:tc>
          <w:tcPr>
            <w:tcW w:w="1275" w:type="dxa"/>
            <w:tcBorders>
              <w:left w:val="single" w:sz="12" w:space="0" w:color="auto"/>
              <w:right w:val="single" w:sz="12" w:space="0" w:color="auto"/>
            </w:tcBorders>
            <w:vAlign w:val="center"/>
          </w:tcPr>
          <w:p w:rsidR="00D123FC" w:rsidRDefault="00D123FC" w:rsidP="005F2A5B">
            <w:pPr>
              <w:jc w:val="center"/>
            </w:pPr>
            <w:r>
              <w:t>2</w:t>
            </w:r>
          </w:p>
        </w:tc>
        <w:tc>
          <w:tcPr>
            <w:tcW w:w="993" w:type="dxa"/>
            <w:tcBorders>
              <w:left w:val="single" w:sz="12" w:space="0" w:color="auto"/>
              <w:right w:val="single" w:sz="12" w:space="0" w:color="auto"/>
            </w:tcBorders>
            <w:vAlign w:val="center"/>
          </w:tcPr>
          <w:p w:rsidR="00D123FC" w:rsidRDefault="00D123FC" w:rsidP="005F2A5B">
            <w:pPr>
              <w:jc w:val="center"/>
            </w:pPr>
            <w:r>
              <w:t>2</w:t>
            </w:r>
          </w:p>
        </w:tc>
        <w:tc>
          <w:tcPr>
            <w:tcW w:w="978" w:type="dxa"/>
            <w:tcBorders>
              <w:left w:val="single" w:sz="12" w:space="0" w:color="auto"/>
              <w:right w:val="single" w:sz="12" w:space="0" w:color="auto"/>
            </w:tcBorders>
            <w:vAlign w:val="center"/>
          </w:tcPr>
          <w:p w:rsidR="00D123FC" w:rsidRDefault="00D123FC" w:rsidP="005F2A5B">
            <w:pPr>
              <w:jc w:val="center"/>
            </w:pPr>
            <w:r>
              <w:t>2</w:t>
            </w:r>
          </w:p>
        </w:tc>
        <w:tc>
          <w:tcPr>
            <w:tcW w:w="677" w:type="dxa"/>
            <w:tcBorders>
              <w:left w:val="single" w:sz="12" w:space="0" w:color="auto"/>
            </w:tcBorders>
            <w:vAlign w:val="center"/>
          </w:tcPr>
          <w:p w:rsidR="00D123FC" w:rsidRPr="0096526A" w:rsidRDefault="00D123FC" w:rsidP="005F2A5B">
            <w:pPr>
              <w:jc w:val="center"/>
              <w:rPr>
                <w:b/>
                <w:bCs/>
              </w:rPr>
            </w:pPr>
            <w:r>
              <w:rPr>
                <w:b/>
                <w:bCs/>
              </w:rPr>
              <w:t>10</w:t>
            </w:r>
          </w:p>
        </w:tc>
      </w:tr>
      <w:tr w:rsidR="00D123FC">
        <w:tc>
          <w:tcPr>
            <w:tcW w:w="3652" w:type="dxa"/>
            <w:tcBorders>
              <w:right w:val="single" w:sz="12" w:space="0" w:color="auto"/>
            </w:tcBorders>
            <w:vAlign w:val="center"/>
          </w:tcPr>
          <w:p w:rsidR="00D123FC" w:rsidRDefault="00D123FC" w:rsidP="005F2A5B">
            <w:r>
              <w:t>Физическая культура</w:t>
            </w:r>
          </w:p>
        </w:tc>
        <w:tc>
          <w:tcPr>
            <w:tcW w:w="1145" w:type="dxa"/>
            <w:tcBorders>
              <w:left w:val="single" w:sz="12" w:space="0" w:color="auto"/>
              <w:right w:val="single" w:sz="12" w:space="0" w:color="auto"/>
            </w:tcBorders>
            <w:vAlign w:val="center"/>
          </w:tcPr>
          <w:p w:rsidR="00D123FC" w:rsidRDefault="00D123FC" w:rsidP="005F2A5B">
            <w:pPr>
              <w:jc w:val="center"/>
            </w:pPr>
            <w:r>
              <w:t>3</w:t>
            </w:r>
          </w:p>
        </w:tc>
        <w:tc>
          <w:tcPr>
            <w:tcW w:w="1134" w:type="dxa"/>
            <w:tcBorders>
              <w:left w:val="single" w:sz="12" w:space="0" w:color="auto"/>
              <w:right w:val="single" w:sz="12" w:space="0" w:color="auto"/>
            </w:tcBorders>
            <w:vAlign w:val="center"/>
          </w:tcPr>
          <w:p w:rsidR="00D123FC" w:rsidRDefault="00D123FC" w:rsidP="005F2A5B">
            <w:pPr>
              <w:jc w:val="center"/>
            </w:pPr>
            <w:r>
              <w:t>3</w:t>
            </w:r>
          </w:p>
        </w:tc>
        <w:tc>
          <w:tcPr>
            <w:tcW w:w="1275" w:type="dxa"/>
            <w:tcBorders>
              <w:left w:val="single" w:sz="12" w:space="0" w:color="auto"/>
              <w:right w:val="single" w:sz="12" w:space="0" w:color="auto"/>
            </w:tcBorders>
            <w:vAlign w:val="center"/>
          </w:tcPr>
          <w:p w:rsidR="00D123FC" w:rsidRDefault="00D123FC" w:rsidP="005F2A5B">
            <w:pPr>
              <w:jc w:val="center"/>
            </w:pPr>
            <w:r>
              <w:t>3</w:t>
            </w:r>
          </w:p>
        </w:tc>
        <w:tc>
          <w:tcPr>
            <w:tcW w:w="993" w:type="dxa"/>
            <w:tcBorders>
              <w:left w:val="single" w:sz="12" w:space="0" w:color="auto"/>
              <w:right w:val="single" w:sz="12" w:space="0" w:color="auto"/>
            </w:tcBorders>
            <w:vAlign w:val="center"/>
          </w:tcPr>
          <w:p w:rsidR="00D123FC" w:rsidRDefault="00D123FC" w:rsidP="005F2A5B">
            <w:pPr>
              <w:jc w:val="center"/>
            </w:pPr>
            <w:r>
              <w:t>3</w:t>
            </w:r>
          </w:p>
        </w:tc>
        <w:tc>
          <w:tcPr>
            <w:tcW w:w="978" w:type="dxa"/>
            <w:tcBorders>
              <w:left w:val="single" w:sz="12" w:space="0" w:color="auto"/>
              <w:right w:val="single" w:sz="12" w:space="0" w:color="auto"/>
            </w:tcBorders>
            <w:vAlign w:val="center"/>
          </w:tcPr>
          <w:p w:rsidR="00D123FC" w:rsidRDefault="00D123FC" w:rsidP="005F2A5B">
            <w:pPr>
              <w:jc w:val="center"/>
            </w:pPr>
            <w:r>
              <w:t>3</w:t>
            </w:r>
          </w:p>
        </w:tc>
        <w:tc>
          <w:tcPr>
            <w:tcW w:w="677" w:type="dxa"/>
            <w:tcBorders>
              <w:left w:val="single" w:sz="12" w:space="0" w:color="auto"/>
            </w:tcBorders>
            <w:vAlign w:val="center"/>
          </w:tcPr>
          <w:p w:rsidR="00D123FC" w:rsidRPr="0096526A" w:rsidRDefault="00D123FC" w:rsidP="005F2A5B">
            <w:pPr>
              <w:jc w:val="center"/>
              <w:rPr>
                <w:b/>
                <w:bCs/>
              </w:rPr>
            </w:pPr>
            <w:r>
              <w:rPr>
                <w:b/>
                <w:bCs/>
              </w:rPr>
              <w:t>15</w:t>
            </w:r>
          </w:p>
        </w:tc>
      </w:tr>
      <w:tr w:rsidR="00D123FC">
        <w:tc>
          <w:tcPr>
            <w:tcW w:w="3652" w:type="dxa"/>
            <w:tcBorders>
              <w:right w:val="single" w:sz="12" w:space="0" w:color="auto"/>
            </w:tcBorders>
            <w:vAlign w:val="center"/>
          </w:tcPr>
          <w:p w:rsidR="00D123FC" w:rsidRDefault="00D123FC" w:rsidP="005F2A5B">
            <w:r>
              <w:t>ОБЖ</w:t>
            </w:r>
          </w:p>
        </w:tc>
        <w:tc>
          <w:tcPr>
            <w:tcW w:w="1145" w:type="dxa"/>
            <w:tcBorders>
              <w:left w:val="single" w:sz="12" w:space="0" w:color="auto"/>
              <w:right w:val="single" w:sz="12" w:space="0" w:color="auto"/>
            </w:tcBorders>
            <w:vAlign w:val="center"/>
          </w:tcPr>
          <w:p w:rsidR="00D123FC" w:rsidRDefault="00D123FC" w:rsidP="005F2A5B">
            <w:pPr>
              <w:jc w:val="center"/>
            </w:pPr>
            <w:r>
              <w:t>1</w:t>
            </w:r>
          </w:p>
        </w:tc>
        <w:tc>
          <w:tcPr>
            <w:tcW w:w="1134" w:type="dxa"/>
            <w:tcBorders>
              <w:left w:val="single" w:sz="12" w:space="0" w:color="auto"/>
              <w:right w:val="single" w:sz="12" w:space="0" w:color="auto"/>
            </w:tcBorders>
            <w:vAlign w:val="center"/>
          </w:tcPr>
          <w:p w:rsidR="00D123FC" w:rsidRDefault="00D123FC" w:rsidP="005F2A5B">
            <w:pPr>
              <w:jc w:val="center"/>
            </w:pPr>
            <w:r>
              <w:t>1</w:t>
            </w:r>
          </w:p>
        </w:tc>
        <w:tc>
          <w:tcPr>
            <w:tcW w:w="1275" w:type="dxa"/>
            <w:tcBorders>
              <w:left w:val="single" w:sz="12" w:space="0" w:color="auto"/>
              <w:right w:val="single" w:sz="12" w:space="0" w:color="auto"/>
            </w:tcBorders>
            <w:vAlign w:val="center"/>
          </w:tcPr>
          <w:p w:rsidR="00D123FC" w:rsidRDefault="00D123FC" w:rsidP="005F2A5B">
            <w:pPr>
              <w:jc w:val="center"/>
            </w:pPr>
            <w:r>
              <w:t>1</w:t>
            </w:r>
          </w:p>
        </w:tc>
        <w:tc>
          <w:tcPr>
            <w:tcW w:w="993" w:type="dxa"/>
            <w:tcBorders>
              <w:left w:val="single" w:sz="12" w:space="0" w:color="auto"/>
              <w:right w:val="single" w:sz="12" w:space="0" w:color="auto"/>
            </w:tcBorders>
            <w:vAlign w:val="center"/>
          </w:tcPr>
          <w:p w:rsidR="00D123FC" w:rsidRDefault="00D123FC" w:rsidP="005F2A5B">
            <w:pPr>
              <w:jc w:val="center"/>
            </w:pPr>
            <w:r>
              <w:t>1</w:t>
            </w:r>
          </w:p>
        </w:tc>
        <w:tc>
          <w:tcPr>
            <w:tcW w:w="978" w:type="dxa"/>
            <w:tcBorders>
              <w:left w:val="single" w:sz="12" w:space="0" w:color="auto"/>
              <w:right w:val="single" w:sz="12" w:space="0" w:color="auto"/>
            </w:tcBorders>
            <w:vAlign w:val="center"/>
          </w:tcPr>
          <w:p w:rsidR="00D123FC" w:rsidRDefault="00D123FC" w:rsidP="005F2A5B">
            <w:pPr>
              <w:jc w:val="center"/>
            </w:pPr>
            <w:r>
              <w:t>1</w:t>
            </w:r>
          </w:p>
        </w:tc>
        <w:tc>
          <w:tcPr>
            <w:tcW w:w="677" w:type="dxa"/>
            <w:tcBorders>
              <w:left w:val="single" w:sz="12" w:space="0" w:color="auto"/>
            </w:tcBorders>
            <w:vAlign w:val="center"/>
          </w:tcPr>
          <w:p w:rsidR="00D123FC" w:rsidRPr="0096526A" w:rsidRDefault="00D123FC" w:rsidP="005F2A5B">
            <w:pPr>
              <w:jc w:val="center"/>
              <w:rPr>
                <w:b/>
                <w:bCs/>
              </w:rPr>
            </w:pPr>
            <w:r w:rsidRPr="0096526A">
              <w:rPr>
                <w:b/>
                <w:bCs/>
              </w:rPr>
              <w:t>5</w:t>
            </w:r>
          </w:p>
        </w:tc>
      </w:tr>
      <w:tr w:rsidR="00D123FC" w:rsidRPr="0096526A">
        <w:tc>
          <w:tcPr>
            <w:tcW w:w="3652" w:type="dxa"/>
            <w:tcBorders>
              <w:right w:val="single" w:sz="12" w:space="0" w:color="auto"/>
            </w:tcBorders>
            <w:vAlign w:val="center"/>
          </w:tcPr>
          <w:p w:rsidR="00D123FC" w:rsidRPr="0096526A" w:rsidRDefault="00D123FC" w:rsidP="005F2A5B">
            <w:pPr>
              <w:rPr>
                <w:b/>
                <w:bCs/>
              </w:rPr>
            </w:pPr>
            <w:r w:rsidRPr="0096526A">
              <w:rPr>
                <w:b/>
                <w:bCs/>
              </w:rPr>
              <w:lastRenderedPageBreak/>
              <w:t>Итого:</w:t>
            </w:r>
          </w:p>
        </w:tc>
        <w:tc>
          <w:tcPr>
            <w:tcW w:w="1145" w:type="dxa"/>
            <w:tcBorders>
              <w:left w:val="single" w:sz="12" w:space="0" w:color="auto"/>
              <w:right w:val="single" w:sz="12" w:space="0" w:color="auto"/>
            </w:tcBorders>
            <w:vAlign w:val="center"/>
          </w:tcPr>
          <w:p w:rsidR="00D123FC" w:rsidRPr="0096526A" w:rsidRDefault="00D123FC" w:rsidP="005F2A5B">
            <w:pPr>
              <w:jc w:val="center"/>
              <w:rPr>
                <w:b/>
                <w:bCs/>
              </w:rPr>
            </w:pPr>
            <w:r>
              <w:rPr>
                <w:b/>
                <w:bCs/>
              </w:rPr>
              <w:t>29</w:t>
            </w:r>
          </w:p>
        </w:tc>
        <w:tc>
          <w:tcPr>
            <w:tcW w:w="1134" w:type="dxa"/>
            <w:tcBorders>
              <w:left w:val="single" w:sz="12" w:space="0" w:color="auto"/>
              <w:right w:val="single" w:sz="12" w:space="0" w:color="auto"/>
            </w:tcBorders>
            <w:vAlign w:val="center"/>
          </w:tcPr>
          <w:p w:rsidR="00D123FC" w:rsidRPr="0096526A" w:rsidRDefault="00D123FC" w:rsidP="005F2A5B">
            <w:pPr>
              <w:jc w:val="center"/>
              <w:rPr>
                <w:b/>
                <w:bCs/>
              </w:rPr>
            </w:pPr>
            <w:r>
              <w:rPr>
                <w:b/>
                <w:bCs/>
              </w:rPr>
              <w:t>30</w:t>
            </w:r>
          </w:p>
        </w:tc>
        <w:tc>
          <w:tcPr>
            <w:tcW w:w="1275" w:type="dxa"/>
            <w:tcBorders>
              <w:left w:val="single" w:sz="12" w:space="0" w:color="auto"/>
              <w:right w:val="single" w:sz="12" w:space="0" w:color="auto"/>
            </w:tcBorders>
            <w:vAlign w:val="center"/>
          </w:tcPr>
          <w:p w:rsidR="00D123FC" w:rsidRPr="0096526A" w:rsidRDefault="00D123FC" w:rsidP="005F2A5B">
            <w:pPr>
              <w:jc w:val="center"/>
              <w:rPr>
                <w:b/>
                <w:bCs/>
              </w:rPr>
            </w:pPr>
            <w:r>
              <w:rPr>
                <w:b/>
                <w:bCs/>
              </w:rPr>
              <w:t>32</w:t>
            </w:r>
          </w:p>
        </w:tc>
        <w:tc>
          <w:tcPr>
            <w:tcW w:w="993" w:type="dxa"/>
            <w:tcBorders>
              <w:left w:val="single" w:sz="12" w:space="0" w:color="auto"/>
              <w:right w:val="single" w:sz="12" w:space="0" w:color="auto"/>
            </w:tcBorders>
            <w:vAlign w:val="center"/>
          </w:tcPr>
          <w:p w:rsidR="00D123FC" w:rsidRPr="0096526A" w:rsidRDefault="00D123FC" w:rsidP="005F2A5B">
            <w:pPr>
              <w:jc w:val="center"/>
              <w:rPr>
                <w:b/>
                <w:bCs/>
              </w:rPr>
            </w:pPr>
            <w:r>
              <w:rPr>
                <w:b/>
                <w:bCs/>
              </w:rPr>
              <w:t>33</w:t>
            </w:r>
          </w:p>
        </w:tc>
        <w:tc>
          <w:tcPr>
            <w:tcW w:w="978" w:type="dxa"/>
            <w:tcBorders>
              <w:left w:val="single" w:sz="12" w:space="0" w:color="auto"/>
              <w:right w:val="single" w:sz="12" w:space="0" w:color="auto"/>
            </w:tcBorders>
            <w:vAlign w:val="center"/>
          </w:tcPr>
          <w:p w:rsidR="00D123FC" w:rsidRPr="0096526A" w:rsidRDefault="00D123FC" w:rsidP="005F2A5B">
            <w:pPr>
              <w:jc w:val="center"/>
              <w:rPr>
                <w:b/>
                <w:bCs/>
              </w:rPr>
            </w:pPr>
            <w:r>
              <w:rPr>
                <w:b/>
                <w:bCs/>
              </w:rPr>
              <w:t>33</w:t>
            </w:r>
          </w:p>
        </w:tc>
        <w:tc>
          <w:tcPr>
            <w:tcW w:w="677" w:type="dxa"/>
            <w:tcBorders>
              <w:left w:val="single" w:sz="12" w:space="0" w:color="auto"/>
            </w:tcBorders>
            <w:vAlign w:val="center"/>
          </w:tcPr>
          <w:p w:rsidR="00D123FC" w:rsidRPr="0096526A" w:rsidRDefault="00D123FC" w:rsidP="005F2A5B">
            <w:pPr>
              <w:jc w:val="center"/>
              <w:rPr>
                <w:b/>
                <w:bCs/>
              </w:rPr>
            </w:pPr>
            <w:r>
              <w:rPr>
                <w:b/>
                <w:bCs/>
              </w:rPr>
              <w:t>157</w:t>
            </w:r>
          </w:p>
        </w:tc>
      </w:tr>
      <w:tr w:rsidR="00D123FC" w:rsidRPr="0096526A">
        <w:tc>
          <w:tcPr>
            <w:tcW w:w="3652" w:type="dxa"/>
            <w:tcBorders>
              <w:right w:val="single" w:sz="12" w:space="0" w:color="auto"/>
            </w:tcBorders>
            <w:vAlign w:val="center"/>
          </w:tcPr>
          <w:p w:rsidR="00D123FC" w:rsidRPr="0096526A" w:rsidRDefault="00D123FC" w:rsidP="005F2A5B">
            <w:pPr>
              <w:rPr>
                <w:b/>
                <w:bCs/>
              </w:rPr>
            </w:pPr>
            <w:r>
              <w:t>Предельно допустимая аудиторная учебная нагрузка при 5-дневной учебной неделе (требования СанПиН)</w:t>
            </w:r>
          </w:p>
        </w:tc>
        <w:tc>
          <w:tcPr>
            <w:tcW w:w="1145" w:type="dxa"/>
            <w:tcBorders>
              <w:left w:val="single" w:sz="12" w:space="0" w:color="auto"/>
              <w:right w:val="single" w:sz="12" w:space="0" w:color="auto"/>
            </w:tcBorders>
            <w:vAlign w:val="center"/>
          </w:tcPr>
          <w:p w:rsidR="00D123FC" w:rsidRPr="0096526A" w:rsidRDefault="00D123FC" w:rsidP="005F2A5B">
            <w:pPr>
              <w:jc w:val="center"/>
              <w:rPr>
                <w:b/>
                <w:bCs/>
              </w:rPr>
            </w:pPr>
            <w:r>
              <w:rPr>
                <w:b/>
                <w:bCs/>
              </w:rPr>
              <w:t>29</w:t>
            </w:r>
          </w:p>
        </w:tc>
        <w:tc>
          <w:tcPr>
            <w:tcW w:w="1134" w:type="dxa"/>
            <w:tcBorders>
              <w:left w:val="single" w:sz="12" w:space="0" w:color="auto"/>
              <w:right w:val="single" w:sz="12" w:space="0" w:color="auto"/>
            </w:tcBorders>
            <w:vAlign w:val="center"/>
          </w:tcPr>
          <w:p w:rsidR="00D123FC" w:rsidRPr="0096526A" w:rsidRDefault="00D123FC" w:rsidP="005F2A5B">
            <w:pPr>
              <w:jc w:val="center"/>
              <w:rPr>
                <w:b/>
                <w:bCs/>
              </w:rPr>
            </w:pPr>
            <w:r>
              <w:rPr>
                <w:b/>
                <w:bCs/>
              </w:rPr>
              <w:t>30</w:t>
            </w:r>
          </w:p>
        </w:tc>
        <w:tc>
          <w:tcPr>
            <w:tcW w:w="1275" w:type="dxa"/>
            <w:tcBorders>
              <w:left w:val="single" w:sz="12" w:space="0" w:color="auto"/>
              <w:right w:val="single" w:sz="12" w:space="0" w:color="auto"/>
            </w:tcBorders>
            <w:vAlign w:val="center"/>
          </w:tcPr>
          <w:p w:rsidR="00D123FC" w:rsidRPr="0096526A" w:rsidRDefault="00D123FC" w:rsidP="005F2A5B">
            <w:pPr>
              <w:jc w:val="center"/>
              <w:rPr>
                <w:b/>
                <w:bCs/>
              </w:rPr>
            </w:pPr>
            <w:r>
              <w:rPr>
                <w:b/>
                <w:bCs/>
              </w:rPr>
              <w:t>32</w:t>
            </w:r>
          </w:p>
        </w:tc>
        <w:tc>
          <w:tcPr>
            <w:tcW w:w="993" w:type="dxa"/>
            <w:tcBorders>
              <w:left w:val="single" w:sz="12" w:space="0" w:color="auto"/>
              <w:right w:val="single" w:sz="12" w:space="0" w:color="auto"/>
            </w:tcBorders>
            <w:vAlign w:val="center"/>
          </w:tcPr>
          <w:p w:rsidR="00D123FC" w:rsidRDefault="00D123FC" w:rsidP="005F2A5B">
            <w:pPr>
              <w:jc w:val="center"/>
              <w:rPr>
                <w:b/>
                <w:bCs/>
              </w:rPr>
            </w:pPr>
            <w:r>
              <w:rPr>
                <w:b/>
                <w:bCs/>
              </w:rPr>
              <w:t>33</w:t>
            </w:r>
          </w:p>
        </w:tc>
        <w:tc>
          <w:tcPr>
            <w:tcW w:w="978" w:type="dxa"/>
            <w:tcBorders>
              <w:left w:val="single" w:sz="12" w:space="0" w:color="auto"/>
              <w:right w:val="single" w:sz="12" w:space="0" w:color="auto"/>
            </w:tcBorders>
            <w:vAlign w:val="center"/>
          </w:tcPr>
          <w:p w:rsidR="00D123FC" w:rsidRDefault="00D123FC" w:rsidP="005F2A5B">
            <w:pPr>
              <w:jc w:val="center"/>
              <w:rPr>
                <w:b/>
                <w:bCs/>
              </w:rPr>
            </w:pPr>
            <w:r>
              <w:rPr>
                <w:b/>
                <w:bCs/>
              </w:rPr>
              <w:t>33</w:t>
            </w:r>
          </w:p>
        </w:tc>
        <w:tc>
          <w:tcPr>
            <w:tcW w:w="677" w:type="dxa"/>
            <w:tcBorders>
              <w:left w:val="single" w:sz="12" w:space="0" w:color="auto"/>
            </w:tcBorders>
            <w:vAlign w:val="center"/>
          </w:tcPr>
          <w:p w:rsidR="00D123FC" w:rsidRDefault="00D123FC" w:rsidP="005F2A5B">
            <w:pPr>
              <w:jc w:val="center"/>
              <w:rPr>
                <w:b/>
                <w:bCs/>
              </w:rPr>
            </w:pPr>
            <w:r>
              <w:rPr>
                <w:b/>
                <w:bCs/>
              </w:rPr>
              <w:t>157</w:t>
            </w:r>
          </w:p>
        </w:tc>
      </w:tr>
    </w:tbl>
    <w:p w:rsidR="00D123FC" w:rsidRDefault="00D123FC" w:rsidP="00146343">
      <w:pPr>
        <w:spacing w:line="360" w:lineRule="auto"/>
        <w:jc w:val="center"/>
        <w:rPr>
          <w:b/>
          <w:bCs/>
          <w:i/>
          <w:iCs/>
          <w:caps/>
          <w:shadow/>
          <w:spacing w:val="30"/>
        </w:rPr>
      </w:pPr>
    </w:p>
    <w:p w:rsidR="00D123FC" w:rsidRDefault="00D123FC" w:rsidP="00146343">
      <w:pPr>
        <w:spacing w:line="360" w:lineRule="auto"/>
        <w:jc w:val="center"/>
        <w:rPr>
          <w:b/>
          <w:bCs/>
          <w:i/>
          <w:iCs/>
          <w:caps/>
          <w:shadow/>
          <w:spacing w:val="30"/>
        </w:rPr>
      </w:pPr>
    </w:p>
    <w:p w:rsidR="00D123FC" w:rsidRDefault="00D123FC" w:rsidP="00DB4060">
      <w:pPr>
        <w:jc w:val="center"/>
        <w:rPr>
          <w:b/>
          <w:bCs/>
          <w:i/>
          <w:iCs/>
          <w:caps/>
          <w:shadow/>
          <w:spacing w:val="30"/>
        </w:rPr>
      </w:pPr>
      <w:r>
        <w:rPr>
          <w:b/>
          <w:bCs/>
          <w:i/>
          <w:iCs/>
          <w:caps/>
          <w:shadow/>
          <w:spacing w:val="30"/>
        </w:rPr>
        <w:t>Среднее (полное) общее образование</w:t>
      </w:r>
    </w:p>
    <w:p w:rsidR="00D123FC" w:rsidRDefault="00D123FC" w:rsidP="00DB4060">
      <w:pPr>
        <w:rPr>
          <w:b/>
          <w:bCs/>
          <w:i/>
          <w:iCs/>
          <w:caps/>
          <w:shadow/>
          <w:spacing w:val="30"/>
        </w:rPr>
      </w:pPr>
    </w:p>
    <w:tbl>
      <w:tblPr>
        <w:tblStyle w:val="a3"/>
        <w:tblW w:w="9523" w:type="dxa"/>
        <w:tblInd w:w="-106" w:type="dxa"/>
        <w:tblLayout w:type="fixed"/>
        <w:tblLook w:val="01E0"/>
      </w:tblPr>
      <w:tblGrid>
        <w:gridCol w:w="4591"/>
        <w:gridCol w:w="1896"/>
        <w:gridCol w:w="1985"/>
        <w:gridCol w:w="1051"/>
      </w:tblGrid>
      <w:tr w:rsidR="00D123FC">
        <w:tc>
          <w:tcPr>
            <w:tcW w:w="4591" w:type="dxa"/>
            <w:vMerge w:val="restart"/>
            <w:tcBorders>
              <w:top w:val="thinThickSmallGap" w:sz="24" w:space="0" w:color="auto"/>
              <w:right w:val="single" w:sz="12" w:space="0" w:color="auto"/>
            </w:tcBorders>
            <w:vAlign w:val="center"/>
          </w:tcPr>
          <w:p w:rsidR="00D123FC" w:rsidRDefault="00D123FC" w:rsidP="005F2A5B">
            <w:pPr>
              <w:jc w:val="center"/>
            </w:pPr>
            <w:r>
              <w:t>Учебные предметы</w:t>
            </w:r>
          </w:p>
        </w:tc>
        <w:tc>
          <w:tcPr>
            <w:tcW w:w="3881" w:type="dxa"/>
            <w:gridSpan w:val="2"/>
            <w:tcBorders>
              <w:top w:val="thinThickSmallGap" w:sz="24" w:space="0" w:color="auto"/>
              <w:left w:val="single" w:sz="12" w:space="0" w:color="auto"/>
              <w:right w:val="single" w:sz="12" w:space="0" w:color="auto"/>
            </w:tcBorders>
            <w:vAlign w:val="center"/>
          </w:tcPr>
          <w:p w:rsidR="00D123FC" w:rsidRDefault="00D123FC" w:rsidP="005F2A5B">
            <w:pPr>
              <w:jc w:val="center"/>
            </w:pPr>
            <w:r>
              <w:t>Количество часов в год</w:t>
            </w:r>
          </w:p>
        </w:tc>
        <w:tc>
          <w:tcPr>
            <w:tcW w:w="1051" w:type="dxa"/>
            <w:vMerge w:val="restart"/>
            <w:tcBorders>
              <w:top w:val="thinThickSmallGap" w:sz="24" w:space="0" w:color="auto"/>
              <w:left w:val="single" w:sz="12" w:space="0" w:color="auto"/>
            </w:tcBorders>
            <w:vAlign w:val="center"/>
          </w:tcPr>
          <w:p w:rsidR="00D123FC" w:rsidRPr="00A23D1F" w:rsidRDefault="00D123FC" w:rsidP="005F2A5B">
            <w:pPr>
              <w:jc w:val="center"/>
              <w:rPr>
                <w:b/>
                <w:bCs/>
              </w:rPr>
            </w:pPr>
            <w:r w:rsidRPr="00A23D1F">
              <w:rPr>
                <w:b/>
                <w:bCs/>
              </w:rPr>
              <w:t>Всего</w:t>
            </w:r>
          </w:p>
        </w:tc>
      </w:tr>
      <w:tr w:rsidR="00D123FC">
        <w:tc>
          <w:tcPr>
            <w:tcW w:w="4591" w:type="dxa"/>
            <w:vMerge/>
            <w:tcBorders>
              <w:right w:val="single" w:sz="12" w:space="0" w:color="auto"/>
            </w:tcBorders>
            <w:vAlign w:val="center"/>
          </w:tcPr>
          <w:p w:rsidR="00D123FC" w:rsidRDefault="00D123FC" w:rsidP="005F2A5B"/>
        </w:tc>
        <w:tc>
          <w:tcPr>
            <w:tcW w:w="1896" w:type="dxa"/>
            <w:tcBorders>
              <w:left w:val="single" w:sz="12" w:space="0" w:color="auto"/>
              <w:right w:val="single" w:sz="12" w:space="0" w:color="auto"/>
            </w:tcBorders>
            <w:vAlign w:val="center"/>
          </w:tcPr>
          <w:p w:rsidR="00D123FC" w:rsidRDefault="00D123FC" w:rsidP="005F2A5B">
            <w:pPr>
              <w:jc w:val="center"/>
            </w:pPr>
            <w:r>
              <w:t>10 кл.</w:t>
            </w:r>
          </w:p>
        </w:tc>
        <w:tc>
          <w:tcPr>
            <w:tcW w:w="1985" w:type="dxa"/>
            <w:tcBorders>
              <w:left w:val="single" w:sz="12" w:space="0" w:color="auto"/>
              <w:right w:val="single" w:sz="12" w:space="0" w:color="auto"/>
            </w:tcBorders>
            <w:vAlign w:val="center"/>
          </w:tcPr>
          <w:p w:rsidR="00D123FC" w:rsidRDefault="00D123FC" w:rsidP="005F2A5B">
            <w:pPr>
              <w:jc w:val="center"/>
            </w:pPr>
            <w:r>
              <w:t>11 кл.</w:t>
            </w:r>
          </w:p>
        </w:tc>
        <w:tc>
          <w:tcPr>
            <w:tcW w:w="1051" w:type="dxa"/>
            <w:vMerge/>
            <w:tcBorders>
              <w:left w:val="single" w:sz="12" w:space="0" w:color="auto"/>
            </w:tcBorders>
            <w:vAlign w:val="center"/>
          </w:tcPr>
          <w:p w:rsidR="00D123FC" w:rsidRPr="00A23D1F" w:rsidRDefault="00D123FC" w:rsidP="005F2A5B">
            <w:pPr>
              <w:jc w:val="center"/>
              <w:rPr>
                <w:b/>
                <w:bCs/>
              </w:rPr>
            </w:pPr>
          </w:p>
        </w:tc>
      </w:tr>
      <w:tr w:rsidR="00D123FC">
        <w:tc>
          <w:tcPr>
            <w:tcW w:w="4591" w:type="dxa"/>
            <w:tcBorders>
              <w:bottom w:val="double" w:sz="4" w:space="0" w:color="auto"/>
              <w:right w:val="single" w:sz="12" w:space="0" w:color="auto"/>
            </w:tcBorders>
            <w:vAlign w:val="center"/>
          </w:tcPr>
          <w:p w:rsidR="00D123FC" w:rsidRDefault="00D123FC" w:rsidP="005F2A5B">
            <w:pPr>
              <w:jc w:val="center"/>
            </w:pPr>
            <w:r>
              <w:t>1</w:t>
            </w:r>
          </w:p>
        </w:tc>
        <w:tc>
          <w:tcPr>
            <w:tcW w:w="1896" w:type="dxa"/>
            <w:tcBorders>
              <w:left w:val="single" w:sz="12" w:space="0" w:color="auto"/>
              <w:bottom w:val="double" w:sz="4" w:space="0" w:color="auto"/>
              <w:right w:val="single" w:sz="12" w:space="0" w:color="auto"/>
            </w:tcBorders>
            <w:vAlign w:val="center"/>
          </w:tcPr>
          <w:p w:rsidR="00D123FC" w:rsidRDefault="00D123FC" w:rsidP="005F2A5B">
            <w:pPr>
              <w:jc w:val="center"/>
            </w:pPr>
            <w:r>
              <w:t>2</w:t>
            </w:r>
          </w:p>
        </w:tc>
        <w:tc>
          <w:tcPr>
            <w:tcW w:w="1985" w:type="dxa"/>
            <w:tcBorders>
              <w:left w:val="single" w:sz="12" w:space="0" w:color="auto"/>
              <w:bottom w:val="double" w:sz="4" w:space="0" w:color="auto"/>
              <w:right w:val="single" w:sz="12" w:space="0" w:color="auto"/>
            </w:tcBorders>
            <w:vAlign w:val="center"/>
          </w:tcPr>
          <w:p w:rsidR="00D123FC" w:rsidRDefault="00D123FC" w:rsidP="005F2A5B">
            <w:pPr>
              <w:jc w:val="center"/>
            </w:pPr>
            <w:r>
              <w:t>3</w:t>
            </w:r>
          </w:p>
        </w:tc>
        <w:tc>
          <w:tcPr>
            <w:tcW w:w="1051" w:type="dxa"/>
            <w:tcBorders>
              <w:left w:val="single" w:sz="12" w:space="0" w:color="auto"/>
              <w:bottom w:val="double" w:sz="4" w:space="0" w:color="auto"/>
            </w:tcBorders>
            <w:vAlign w:val="center"/>
          </w:tcPr>
          <w:p w:rsidR="00D123FC" w:rsidRPr="000B2232" w:rsidRDefault="00D123FC" w:rsidP="005F2A5B">
            <w:pPr>
              <w:jc w:val="center"/>
            </w:pPr>
            <w:r w:rsidRPr="000B2232">
              <w:t>4</w:t>
            </w:r>
          </w:p>
        </w:tc>
      </w:tr>
      <w:tr w:rsidR="00D123FC">
        <w:tc>
          <w:tcPr>
            <w:tcW w:w="4591" w:type="dxa"/>
            <w:tcBorders>
              <w:top w:val="double" w:sz="4" w:space="0" w:color="auto"/>
              <w:right w:val="single" w:sz="12" w:space="0" w:color="auto"/>
            </w:tcBorders>
            <w:vAlign w:val="center"/>
          </w:tcPr>
          <w:p w:rsidR="00D123FC" w:rsidRDefault="00D123FC" w:rsidP="005F2A5B">
            <w:r>
              <w:t>Русский язык</w:t>
            </w:r>
          </w:p>
        </w:tc>
        <w:tc>
          <w:tcPr>
            <w:tcW w:w="1896" w:type="dxa"/>
            <w:tcBorders>
              <w:top w:val="double" w:sz="4" w:space="0" w:color="auto"/>
              <w:left w:val="single" w:sz="12" w:space="0" w:color="auto"/>
              <w:right w:val="single" w:sz="12" w:space="0" w:color="auto"/>
            </w:tcBorders>
            <w:vAlign w:val="center"/>
          </w:tcPr>
          <w:p w:rsidR="00D123FC" w:rsidRDefault="00D123FC" w:rsidP="005F2A5B">
            <w:pPr>
              <w:jc w:val="center"/>
            </w:pPr>
            <w:r>
              <w:t>1</w:t>
            </w:r>
          </w:p>
        </w:tc>
        <w:tc>
          <w:tcPr>
            <w:tcW w:w="1985" w:type="dxa"/>
            <w:tcBorders>
              <w:top w:val="double" w:sz="4" w:space="0" w:color="auto"/>
              <w:left w:val="single" w:sz="12" w:space="0" w:color="auto"/>
              <w:right w:val="single" w:sz="12" w:space="0" w:color="auto"/>
            </w:tcBorders>
            <w:vAlign w:val="center"/>
          </w:tcPr>
          <w:p w:rsidR="00D123FC" w:rsidRDefault="00D123FC" w:rsidP="005F2A5B">
            <w:pPr>
              <w:jc w:val="center"/>
            </w:pPr>
            <w:r>
              <w:t>1</w:t>
            </w:r>
          </w:p>
        </w:tc>
        <w:tc>
          <w:tcPr>
            <w:tcW w:w="1051" w:type="dxa"/>
            <w:tcBorders>
              <w:top w:val="double" w:sz="4" w:space="0" w:color="auto"/>
              <w:left w:val="single" w:sz="12" w:space="0" w:color="auto"/>
            </w:tcBorders>
            <w:vAlign w:val="center"/>
          </w:tcPr>
          <w:p w:rsidR="00D123FC" w:rsidRPr="00A23D1F" w:rsidRDefault="00D123FC" w:rsidP="005F2A5B">
            <w:pPr>
              <w:jc w:val="center"/>
              <w:rPr>
                <w:b/>
                <w:bCs/>
              </w:rPr>
            </w:pPr>
            <w:r w:rsidRPr="00A23D1F">
              <w:rPr>
                <w:b/>
                <w:bCs/>
              </w:rPr>
              <w:t>2</w:t>
            </w:r>
          </w:p>
        </w:tc>
      </w:tr>
      <w:tr w:rsidR="00D123FC">
        <w:tc>
          <w:tcPr>
            <w:tcW w:w="4591" w:type="dxa"/>
            <w:tcBorders>
              <w:right w:val="single" w:sz="12" w:space="0" w:color="auto"/>
            </w:tcBorders>
            <w:vAlign w:val="center"/>
          </w:tcPr>
          <w:p w:rsidR="00D123FC" w:rsidRDefault="00D123FC" w:rsidP="005F2A5B">
            <w:r>
              <w:t>Литература</w:t>
            </w:r>
          </w:p>
        </w:tc>
        <w:tc>
          <w:tcPr>
            <w:tcW w:w="1896" w:type="dxa"/>
            <w:tcBorders>
              <w:left w:val="single" w:sz="12" w:space="0" w:color="auto"/>
              <w:right w:val="single" w:sz="12" w:space="0" w:color="auto"/>
            </w:tcBorders>
            <w:vAlign w:val="center"/>
          </w:tcPr>
          <w:p w:rsidR="00D123FC" w:rsidRDefault="00D123FC" w:rsidP="005F2A5B">
            <w:pPr>
              <w:jc w:val="center"/>
            </w:pPr>
            <w:r>
              <w:t>3</w:t>
            </w:r>
          </w:p>
        </w:tc>
        <w:tc>
          <w:tcPr>
            <w:tcW w:w="1985" w:type="dxa"/>
            <w:tcBorders>
              <w:left w:val="single" w:sz="12" w:space="0" w:color="auto"/>
              <w:right w:val="single" w:sz="12" w:space="0" w:color="auto"/>
            </w:tcBorders>
            <w:vAlign w:val="center"/>
          </w:tcPr>
          <w:p w:rsidR="00D123FC" w:rsidRDefault="00D123FC" w:rsidP="005F2A5B">
            <w:pPr>
              <w:jc w:val="center"/>
            </w:pPr>
            <w:r>
              <w:t>3</w:t>
            </w:r>
          </w:p>
        </w:tc>
        <w:tc>
          <w:tcPr>
            <w:tcW w:w="1051" w:type="dxa"/>
            <w:tcBorders>
              <w:left w:val="single" w:sz="12" w:space="0" w:color="auto"/>
            </w:tcBorders>
            <w:vAlign w:val="center"/>
          </w:tcPr>
          <w:p w:rsidR="00D123FC" w:rsidRPr="00A23D1F" w:rsidRDefault="00D123FC" w:rsidP="005F2A5B">
            <w:pPr>
              <w:jc w:val="center"/>
              <w:rPr>
                <w:b/>
                <w:bCs/>
              </w:rPr>
            </w:pPr>
            <w:r>
              <w:rPr>
                <w:b/>
                <w:bCs/>
              </w:rPr>
              <w:t>6</w:t>
            </w:r>
          </w:p>
        </w:tc>
      </w:tr>
      <w:tr w:rsidR="00D123FC">
        <w:tc>
          <w:tcPr>
            <w:tcW w:w="4591" w:type="dxa"/>
            <w:tcBorders>
              <w:right w:val="single" w:sz="12" w:space="0" w:color="auto"/>
            </w:tcBorders>
            <w:vAlign w:val="center"/>
          </w:tcPr>
          <w:p w:rsidR="00D123FC" w:rsidRDefault="00D123FC" w:rsidP="005F2A5B">
            <w:r>
              <w:t>Иностранный язык</w:t>
            </w:r>
          </w:p>
        </w:tc>
        <w:tc>
          <w:tcPr>
            <w:tcW w:w="1896" w:type="dxa"/>
            <w:tcBorders>
              <w:left w:val="single" w:sz="12" w:space="0" w:color="auto"/>
              <w:right w:val="single" w:sz="12" w:space="0" w:color="auto"/>
            </w:tcBorders>
            <w:vAlign w:val="center"/>
          </w:tcPr>
          <w:p w:rsidR="00D123FC" w:rsidRDefault="00D123FC" w:rsidP="005F2A5B">
            <w:pPr>
              <w:jc w:val="center"/>
            </w:pPr>
            <w:r>
              <w:t>3</w:t>
            </w:r>
          </w:p>
        </w:tc>
        <w:tc>
          <w:tcPr>
            <w:tcW w:w="1985" w:type="dxa"/>
            <w:tcBorders>
              <w:left w:val="single" w:sz="12" w:space="0" w:color="auto"/>
              <w:right w:val="single" w:sz="12" w:space="0" w:color="auto"/>
            </w:tcBorders>
            <w:vAlign w:val="center"/>
          </w:tcPr>
          <w:p w:rsidR="00D123FC" w:rsidRDefault="00D123FC" w:rsidP="005F2A5B">
            <w:pPr>
              <w:jc w:val="center"/>
            </w:pPr>
            <w:r>
              <w:t>3</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6</w:t>
            </w:r>
          </w:p>
        </w:tc>
      </w:tr>
      <w:tr w:rsidR="00D123FC">
        <w:tc>
          <w:tcPr>
            <w:tcW w:w="4591" w:type="dxa"/>
            <w:tcBorders>
              <w:right w:val="single" w:sz="12" w:space="0" w:color="auto"/>
            </w:tcBorders>
            <w:vAlign w:val="center"/>
          </w:tcPr>
          <w:p w:rsidR="00D123FC" w:rsidRDefault="00D123FC" w:rsidP="005F2A5B">
            <w:r>
              <w:t>Основы редактирования и стилистика деловой речи</w:t>
            </w:r>
          </w:p>
        </w:tc>
        <w:tc>
          <w:tcPr>
            <w:tcW w:w="1896" w:type="dxa"/>
            <w:tcBorders>
              <w:left w:val="single" w:sz="12" w:space="0" w:color="auto"/>
              <w:right w:val="single" w:sz="12" w:space="0" w:color="auto"/>
            </w:tcBorders>
            <w:vAlign w:val="center"/>
          </w:tcPr>
          <w:p w:rsidR="00D123FC" w:rsidRDefault="00D123FC" w:rsidP="005F2A5B">
            <w:pPr>
              <w:jc w:val="center"/>
            </w:pPr>
            <w:r>
              <w:t>1</w:t>
            </w:r>
          </w:p>
        </w:tc>
        <w:tc>
          <w:tcPr>
            <w:tcW w:w="1985" w:type="dxa"/>
            <w:tcBorders>
              <w:left w:val="single" w:sz="12" w:space="0" w:color="auto"/>
              <w:right w:val="single" w:sz="12" w:space="0" w:color="auto"/>
            </w:tcBorders>
            <w:vAlign w:val="center"/>
          </w:tcPr>
          <w:p w:rsidR="00D123FC" w:rsidRDefault="00D123FC" w:rsidP="005F2A5B">
            <w:pPr>
              <w:jc w:val="center"/>
            </w:pPr>
            <w:r>
              <w:t>1</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2</w:t>
            </w:r>
          </w:p>
        </w:tc>
      </w:tr>
      <w:tr w:rsidR="00D123FC">
        <w:tc>
          <w:tcPr>
            <w:tcW w:w="4591" w:type="dxa"/>
            <w:tcBorders>
              <w:right w:val="single" w:sz="12" w:space="0" w:color="auto"/>
            </w:tcBorders>
            <w:vAlign w:val="center"/>
          </w:tcPr>
          <w:p w:rsidR="00D123FC" w:rsidRDefault="00D123FC" w:rsidP="005F2A5B">
            <w:r>
              <w:t>Математика</w:t>
            </w:r>
          </w:p>
        </w:tc>
        <w:tc>
          <w:tcPr>
            <w:tcW w:w="1896" w:type="dxa"/>
            <w:tcBorders>
              <w:left w:val="single" w:sz="12" w:space="0" w:color="auto"/>
              <w:right w:val="single" w:sz="12" w:space="0" w:color="auto"/>
            </w:tcBorders>
            <w:vAlign w:val="center"/>
          </w:tcPr>
          <w:p w:rsidR="00D123FC" w:rsidRDefault="00D123FC" w:rsidP="005F2A5B">
            <w:pPr>
              <w:jc w:val="center"/>
            </w:pPr>
            <w:r>
              <w:t>4</w:t>
            </w:r>
          </w:p>
        </w:tc>
        <w:tc>
          <w:tcPr>
            <w:tcW w:w="1985" w:type="dxa"/>
            <w:tcBorders>
              <w:left w:val="single" w:sz="12" w:space="0" w:color="auto"/>
              <w:right w:val="single" w:sz="12" w:space="0" w:color="auto"/>
            </w:tcBorders>
            <w:vAlign w:val="center"/>
          </w:tcPr>
          <w:p w:rsidR="00D123FC" w:rsidRDefault="00D123FC" w:rsidP="005F2A5B">
            <w:pPr>
              <w:jc w:val="center"/>
            </w:pPr>
            <w:r>
              <w:t>4</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8</w:t>
            </w:r>
          </w:p>
        </w:tc>
      </w:tr>
      <w:tr w:rsidR="00D123FC">
        <w:tc>
          <w:tcPr>
            <w:tcW w:w="4591" w:type="dxa"/>
            <w:tcBorders>
              <w:right w:val="single" w:sz="12" w:space="0" w:color="auto"/>
            </w:tcBorders>
            <w:vAlign w:val="center"/>
          </w:tcPr>
          <w:p w:rsidR="00D123FC" w:rsidRDefault="00D123FC" w:rsidP="005F2A5B">
            <w:r>
              <w:t>Информатика и ИКТ</w:t>
            </w:r>
          </w:p>
        </w:tc>
        <w:tc>
          <w:tcPr>
            <w:tcW w:w="1896" w:type="dxa"/>
            <w:tcBorders>
              <w:left w:val="single" w:sz="12" w:space="0" w:color="auto"/>
              <w:right w:val="single" w:sz="12" w:space="0" w:color="auto"/>
            </w:tcBorders>
            <w:vAlign w:val="center"/>
          </w:tcPr>
          <w:p w:rsidR="00D123FC" w:rsidRDefault="00D123FC" w:rsidP="005F2A5B">
            <w:pPr>
              <w:jc w:val="center"/>
            </w:pPr>
            <w:r>
              <w:t>4</w:t>
            </w:r>
          </w:p>
        </w:tc>
        <w:tc>
          <w:tcPr>
            <w:tcW w:w="1985" w:type="dxa"/>
            <w:tcBorders>
              <w:left w:val="single" w:sz="12" w:space="0" w:color="auto"/>
              <w:right w:val="single" w:sz="12" w:space="0" w:color="auto"/>
            </w:tcBorders>
            <w:vAlign w:val="center"/>
          </w:tcPr>
          <w:p w:rsidR="00D123FC" w:rsidRDefault="00D123FC" w:rsidP="005F2A5B">
            <w:pPr>
              <w:jc w:val="center"/>
            </w:pPr>
            <w:r>
              <w:t>4</w:t>
            </w:r>
          </w:p>
        </w:tc>
        <w:tc>
          <w:tcPr>
            <w:tcW w:w="1051" w:type="dxa"/>
            <w:tcBorders>
              <w:left w:val="single" w:sz="12" w:space="0" w:color="auto"/>
            </w:tcBorders>
            <w:vAlign w:val="center"/>
          </w:tcPr>
          <w:p w:rsidR="00D123FC" w:rsidRPr="00A23D1F" w:rsidRDefault="00D123FC" w:rsidP="005F2A5B">
            <w:pPr>
              <w:jc w:val="center"/>
              <w:rPr>
                <w:b/>
                <w:bCs/>
              </w:rPr>
            </w:pPr>
            <w:r>
              <w:rPr>
                <w:b/>
                <w:bCs/>
              </w:rPr>
              <w:t>8</w:t>
            </w:r>
          </w:p>
        </w:tc>
      </w:tr>
      <w:tr w:rsidR="00D123FC">
        <w:tc>
          <w:tcPr>
            <w:tcW w:w="4591" w:type="dxa"/>
            <w:tcBorders>
              <w:right w:val="single" w:sz="12" w:space="0" w:color="auto"/>
            </w:tcBorders>
            <w:vAlign w:val="center"/>
          </w:tcPr>
          <w:p w:rsidR="00D123FC" w:rsidRDefault="00D123FC" w:rsidP="005F2A5B">
            <w:r>
              <w:t>История</w:t>
            </w:r>
          </w:p>
        </w:tc>
        <w:tc>
          <w:tcPr>
            <w:tcW w:w="1896" w:type="dxa"/>
            <w:tcBorders>
              <w:left w:val="single" w:sz="12" w:space="0" w:color="auto"/>
              <w:right w:val="single" w:sz="12" w:space="0" w:color="auto"/>
            </w:tcBorders>
            <w:vAlign w:val="center"/>
          </w:tcPr>
          <w:p w:rsidR="00D123FC" w:rsidRDefault="00D123FC" w:rsidP="005F2A5B">
            <w:pPr>
              <w:jc w:val="center"/>
            </w:pPr>
            <w:r>
              <w:t>2</w:t>
            </w:r>
          </w:p>
        </w:tc>
        <w:tc>
          <w:tcPr>
            <w:tcW w:w="1985" w:type="dxa"/>
            <w:tcBorders>
              <w:left w:val="single" w:sz="12" w:space="0" w:color="auto"/>
              <w:right w:val="single" w:sz="12" w:space="0" w:color="auto"/>
            </w:tcBorders>
            <w:vAlign w:val="center"/>
          </w:tcPr>
          <w:p w:rsidR="00D123FC" w:rsidRDefault="00D123FC" w:rsidP="005F2A5B">
            <w:pPr>
              <w:jc w:val="center"/>
            </w:pPr>
            <w:r>
              <w:t>2</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4</w:t>
            </w:r>
          </w:p>
        </w:tc>
      </w:tr>
      <w:tr w:rsidR="00D123FC">
        <w:trPr>
          <w:trHeight w:val="603"/>
        </w:trPr>
        <w:tc>
          <w:tcPr>
            <w:tcW w:w="4591" w:type="dxa"/>
            <w:tcBorders>
              <w:right w:val="single" w:sz="12" w:space="0" w:color="auto"/>
            </w:tcBorders>
          </w:tcPr>
          <w:p w:rsidR="00D123FC" w:rsidRDefault="00D123FC" w:rsidP="005F2A5B">
            <w:r>
              <w:t>Обществознание (включая экономику и право)</w:t>
            </w:r>
          </w:p>
        </w:tc>
        <w:tc>
          <w:tcPr>
            <w:tcW w:w="1896" w:type="dxa"/>
            <w:tcBorders>
              <w:left w:val="single" w:sz="12" w:space="0" w:color="auto"/>
              <w:right w:val="single" w:sz="12" w:space="0" w:color="auto"/>
            </w:tcBorders>
            <w:vAlign w:val="center"/>
          </w:tcPr>
          <w:p w:rsidR="00D123FC" w:rsidRDefault="00D123FC" w:rsidP="005F2A5B">
            <w:pPr>
              <w:jc w:val="center"/>
            </w:pPr>
            <w:r>
              <w:t>2</w:t>
            </w:r>
          </w:p>
        </w:tc>
        <w:tc>
          <w:tcPr>
            <w:tcW w:w="1985" w:type="dxa"/>
            <w:tcBorders>
              <w:left w:val="single" w:sz="12" w:space="0" w:color="auto"/>
              <w:right w:val="single" w:sz="12" w:space="0" w:color="auto"/>
            </w:tcBorders>
            <w:vAlign w:val="center"/>
          </w:tcPr>
          <w:p w:rsidR="00D123FC" w:rsidRDefault="00D123FC" w:rsidP="005F2A5B">
            <w:pPr>
              <w:jc w:val="center"/>
            </w:pPr>
            <w:r>
              <w:t>2</w:t>
            </w:r>
          </w:p>
        </w:tc>
        <w:tc>
          <w:tcPr>
            <w:tcW w:w="1051" w:type="dxa"/>
            <w:tcBorders>
              <w:left w:val="single" w:sz="12" w:space="0" w:color="auto"/>
            </w:tcBorders>
            <w:vAlign w:val="center"/>
          </w:tcPr>
          <w:p w:rsidR="00D123FC" w:rsidRPr="00A23D1F" w:rsidRDefault="00D123FC" w:rsidP="005F2A5B">
            <w:pPr>
              <w:jc w:val="center"/>
              <w:rPr>
                <w:b/>
                <w:bCs/>
              </w:rPr>
            </w:pPr>
            <w:r>
              <w:rPr>
                <w:b/>
                <w:bCs/>
              </w:rPr>
              <w:t>4</w:t>
            </w:r>
          </w:p>
        </w:tc>
      </w:tr>
      <w:tr w:rsidR="00D123FC">
        <w:tc>
          <w:tcPr>
            <w:tcW w:w="4591" w:type="dxa"/>
            <w:tcBorders>
              <w:right w:val="single" w:sz="12" w:space="0" w:color="auto"/>
            </w:tcBorders>
            <w:vAlign w:val="center"/>
          </w:tcPr>
          <w:p w:rsidR="00D123FC" w:rsidRDefault="00D123FC" w:rsidP="005F2A5B">
            <w:r>
              <w:t>География</w:t>
            </w:r>
          </w:p>
        </w:tc>
        <w:tc>
          <w:tcPr>
            <w:tcW w:w="1896" w:type="dxa"/>
            <w:tcBorders>
              <w:left w:val="single" w:sz="12" w:space="0" w:color="auto"/>
              <w:right w:val="single" w:sz="12" w:space="0" w:color="auto"/>
            </w:tcBorders>
            <w:vAlign w:val="center"/>
          </w:tcPr>
          <w:p w:rsidR="00D123FC" w:rsidRDefault="00D123FC" w:rsidP="005F2A5B">
            <w:pPr>
              <w:jc w:val="center"/>
            </w:pPr>
            <w:r>
              <w:t>1</w:t>
            </w:r>
          </w:p>
        </w:tc>
        <w:tc>
          <w:tcPr>
            <w:tcW w:w="1985" w:type="dxa"/>
            <w:tcBorders>
              <w:left w:val="single" w:sz="12" w:space="0" w:color="auto"/>
              <w:right w:val="single" w:sz="12" w:space="0" w:color="auto"/>
            </w:tcBorders>
            <w:vAlign w:val="center"/>
          </w:tcPr>
          <w:p w:rsidR="00D123FC" w:rsidRDefault="00D123FC" w:rsidP="005F2A5B">
            <w:pPr>
              <w:jc w:val="center"/>
            </w:pPr>
            <w:r>
              <w:t>1</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2</w:t>
            </w:r>
          </w:p>
        </w:tc>
      </w:tr>
      <w:tr w:rsidR="00D123FC">
        <w:tc>
          <w:tcPr>
            <w:tcW w:w="4591" w:type="dxa"/>
            <w:tcBorders>
              <w:right w:val="single" w:sz="12" w:space="0" w:color="auto"/>
            </w:tcBorders>
            <w:vAlign w:val="center"/>
          </w:tcPr>
          <w:p w:rsidR="00D123FC" w:rsidRDefault="00D123FC" w:rsidP="005F2A5B">
            <w:r>
              <w:t>Биология</w:t>
            </w:r>
          </w:p>
        </w:tc>
        <w:tc>
          <w:tcPr>
            <w:tcW w:w="1896" w:type="dxa"/>
            <w:tcBorders>
              <w:left w:val="single" w:sz="12" w:space="0" w:color="auto"/>
              <w:right w:val="single" w:sz="12" w:space="0" w:color="auto"/>
            </w:tcBorders>
            <w:vAlign w:val="center"/>
          </w:tcPr>
          <w:p w:rsidR="00D123FC" w:rsidRDefault="00D123FC" w:rsidP="005F2A5B">
            <w:pPr>
              <w:jc w:val="center"/>
            </w:pPr>
            <w:r>
              <w:t>1</w:t>
            </w:r>
          </w:p>
        </w:tc>
        <w:tc>
          <w:tcPr>
            <w:tcW w:w="1985" w:type="dxa"/>
            <w:tcBorders>
              <w:left w:val="single" w:sz="12" w:space="0" w:color="auto"/>
              <w:right w:val="single" w:sz="12" w:space="0" w:color="auto"/>
            </w:tcBorders>
            <w:vAlign w:val="center"/>
          </w:tcPr>
          <w:p w:rsidR="00D123FC" w:rsidRDefault="00D123FC" w:rsidP="005F2A5B">
            <w:pPr>
              <w:jc w:val="center"/>
            </w:pPr>
            <w:r>
              <w:t>1</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2</w:t>
            </w:r>
          </w:p>
        </w:tc>
      </w:tr>
      <w:tr w:rsidR="00D123FC">
        <w:tc>
          <w:tcPr>
            <w:tcW w:w="4591" w:type="dxa"/>
            <w:tcBorders>
              <w:right w:val="single" w:sz="12" w:space="0" w:color="auto"/>
            </w:tcBorders>
            <w:vAlign w:val="center"/>
          </w:tcPr>
          <w:p w:rsidR="00D123FC" w:rsidRDefault="00D123FC" w:rsidP="005F2A5B">
            <w:r>
              <w:t>Физика</w:t>
            </w:r>
          </w:p>
        </w:tc>
        <w:tc>
          <w:tcPr>
            <w:tcW w:w="1896" w:type="dxa"/>
            <w:tcBorders>
              <w:left w:val="single" w:sz="12" w:space="0" w:color="auto"/>
              <w:right w:val="single" w:sz="12" w:space="0" w:color="auto"/>
            </w:tcBorders>
            <w:vAlign w:val="center"/>
          </w:tcPr>
          <w:p w:rsidR="00D123FC" w:rsidRDefault="00D123FC" w:rsidP="005F2A5B">
            <w:pPr>
              <w:jc w:val="center"/>
            </w:pPr>
            <w:r>
              <w:t>2</w:t>
            </w:r>
          </w:p>
        </w:tc>
        <w:tc>
          <w:tcPr>
            <w:tcW w:w="1985" w:type="dxa"/>
            <w:tcBorders>
              <w:left w:val="single" w:sz="12" w:space="0" w:color="auto"/>
              <w:right w:val="single" w:sz="12" w:space="0" w:color="auto"/>
            </w:tcBorders>
            <w:vAlign w:val="center"/>
          </w:tcPr>
          <w:p w:rsidR="00D123FC" w:rsidRDefault="00D123FC" w:rsidP="005F2A5B">
            <w:pPr>
              <w:jc w:val="center"/>
            </w:pPr>
            <w:r>
              <w:t>2</w:t>
            </w:r>
          </w:p>
        </w:tc>
        <w:tc>
          <w:tcPr>
            <w:tcW w:w="1051" w:type="dxa"/>
            <w:tcBorders>
              <w:left w:val="single" w:sz="12" w:space="0" w:color="auto"/>
            </w:tcBorders>
            <w:vAlign w:val="center"/>
          </w:tcPr>
          <w:p w:rsidR="00D123FC" w:rsidRPr="00A23D1F" w:rsidRDefault="00D123FC" w:rsidP="005F2A5B">
            <w:pPr>
              <w:jc w:val="center"/>
              <w:rPr>
                <w:b/>
                <w:bCs/>
              </w:rPr>
            </w:pPr>
            <w:r>
              <w:rPr>
                <w:b/>
                <w:bCs/>
              </w:rPr>
              <w:t>4</w:t>
            </w:r>
          </w:p>
        </w:tc>
      </w:tr>
      <w:tr w:rsidR="00D123FC">
        <w:tc>
          <w:tcPr>
            <w:tcW w:w="4591" w:type="dxa"/>
            <w:tcBorders>
              <w:right w:val="single" w:sz="12" w:space="0" w:color="auto"/>
            </w:tcBorders>
            <w:vAlign w:val="center"/>
          </w:tcPr>
          <w:p w:rsidR="00D123FC" w:rsidRDefault="00D123FC" w:rsidP="005F2A5B">
            <w:r>
              <w:t>Химия</w:t>
            </w:r>
          </w:p>
        </w:tc>
        <w:tc>
          <w:tcPr>
            <w:tcW w:w="1896" w:type="dxa"/>
            <w:tcBorders>
              <w:left w:val="single" w:sz="12" w:space="0" w:color="auto"/>
              <w:right w:val="single" w:sz="12" w:space="0" w:color="auto"/>
            </w:tcBorders>
            <w:vAlign w:val="center"/>
          </w:tcPr>
          <w:p w:rsidR="00D123FC" w:rsidRDefault="00D123FC" w:rsidP="005F2A5B">
            <w:pPr>
              <w:jc w:val="center"/>
            </w:pPr>
            <w:r>
              <w:t>2</w:t>
            </w:r>
          </w:p>
        </w:tc>
        <w:tc>
          <w:tcPr>
            <w:tcW w:w="1985" w:type="dxa"/>
            <w:tcBorders>
              <w:left w:val="single" w:sz="12" w:space="0" w:color="auto"/>
              <w:right w:val="single" w:sz="12" w:space="0" w:color="auto"/>
            </w:tcBorders>
            <w:vAlign w:val="center"/>
          </w:tcPr>
          <w:p w:rsidR="00D123FC" w:rsidRDefault="00D123FC" w:rsidP="005F2A5B">
            <w:pPr>
              <w:jc w:val="center"/>
            </w:pPr>
            <w:r>
              <w:t>2</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4</w:t>
            </w:r>
          </w:p>
        </w:tc>
      </w:tr>
      <w:tr w:rsidR="00D123FC">
        <w:tc>
          <w:tcPr>
            <w:tcW w:w="4591" w:type="dxa"/>
            <w:tcBorders>
              <w:right w:val="single" w:sz="12" w:space="0" w:color="auto"/>
            </w:tcBorders>
            <w:vAlign w:val="center"/>
          </w:tcPr>
          <w:p w:rsidR="00D123FC" w:rsidRDefault="00D123FC" w:rsidP="005F2A5B">
            <w:r>
              <w:t>МХК</w:t>
            </w:r>
          </w:p>
        </w:tc>
        <w:tc>
          <w:tcPr>
            <w:tcW w:w="1896" w:type="dxa"/>
            <w:tcBorders>
              <w:left w:val="single" w:sz="12" w:space="0" w:color="auto"/>
              <w:right w:val="single" w:sz="12" w:space="0" w:color="auto"/>
            </w:tcBorders>
          </w:tcPr>
          <w:p w:rsidR="00D123FC" w:rsidRDefault="00D123FC" w:rsidP="005F2A5B">
            <w:pPr>
              <w:jc w:val="center"/>
            </w:pPr>
            <w:r>
              <w:t>1</w:t>
            </w:r>
          </w:p>
        </w:tc>
        <w:tc>
          <w:tcPr>
            <w:tcW w:w="1985" w:type="dxa"/>
            <w:tcBorders>
              <w:left w:val="single" w:sz="12" w:space="0" w:color="auto"/>
              <w:right w:val="single" w:sz="12" w:space="0" w:color="auto"/>
            </w:tcBorders>
          </w:tcPr>
          <w:p w:rsidR="00D123FC" w:rsidRDefault="00D123FC" w:rsidP="005F2A5B">
            <w:pPr>
              <w:jc w:val="center"/>
            </w:pPr>
            <w:r>
              <w:t>1</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2</w:t>
            </w:r>
          </w:p>
        </w:tc>
      </w:tr>
      <w:tr w:rsidR="00D123FC">
        <w:tc>
          <w:tcPr>
            <w:tcW w:w="4591" w:type="dxa"/>
            <w:tcBorders>
              <w:right w:val="single" w:sz="12" w:space="0" w:color="auto"/>
            </w:tcBorders>
            <w:vAlign w:val="center"/>
          </w:tcPr>
          <w:p w:rsidR="00D123FC" w:rsidRDefault="00D123FC" w:rsidP="005F2A5B">
            <w:r>
              <w:t>Технология</w:t>
            </w:r>
          </w:p>
        </w:tc>
        <w:tc>
          <w:tcPr>
            <w:tcW w:w="1896" w:type="dxa"/>
            <w:tcBorders>
              <w:left w:val="single" w:sz="12" w:space="0" w:color="auto"/>
              <w:right w:val="single" w:sz="12" w:space="0" w:color="auto"/>
            </w:tcBorders>
            <w:vAlign w:val="center"/>
          </w:tcPr>
          <w:p w:rsidR="00D123FC" w:rsidRDefault="00D123FC" w:rsidP="005F2A5B">
            <w:pPr>
              <w:jc w:val="center"/>
            </w:pPr>
            <w:r>
              <w:t>5</w:t>
            </w:r>
          </w:p>
        </w:tc>
        <w:tc>
          <w:tcPr>
            <w:tcW w:w="1985" w:type="dxa"/>
            <w:tcBorders>
              <w:left w:val="single" w:sz="12" w:space="0" w:color="auto"/>
              <w:right w:val="single" w:sz="12" w:space="0" w:color="auto"/>
            </w:tcBorders>
            <w:vAlign w:val="center"/>
          </w:tcPr>
          <w:p w:rsidR="00D123FC" w:rsidRDefault="00D123FC" w:rsidP="005F2A5B">
            <w:pPr>
              <w:jc w:val="center"/>
            </w:pPr>
            <w:r>
              <w:t>5</w:t>
            </w:r>
          </w:p>
        </w:tc>
        <w:tc>
          <w:tcPr>
            <w:tcW w:w="1051" w:type="dxa"/>
            <w:tcBorders>
              <w:left w:val="single" w:sz="12" w:space="0" w:color="auto"/>
            </w:tcBorders>
            <w:vAlign w:val="center"/>
          </w:tcPr>
          <w:p w:rsidR="00D123FC" w:rsidRPr="00A23D1F" w:rsidRDefault="00D123FC" w:rsidP="005F2A5B">
            <w:pPr>
              <w:jc w:val="center"/>
              <w:rPr>
                <w:b/>
                <w:bCs/>
              </w:rPr>
            </w:pPr>
            <w:r>
              <w:rPr>
                <w:b/>
                <w:bCs/>
              </w:rPr>
              <w:t>10</w:t>
            </w:r>
          </w:p>
        </w:tc>
      </w:tr>
      <w:tr w:rsidR="00D123FC">
        <w:tc>
          <w:tcPr>
            <w:tcW w:w="4591" w:type="dxa"/>
            <w:tcBorders>
              <w:right w:val="single" w:sz="12" w:space="0" w:color="auto"/>
            </w:tcBorders>
            <w:vAlign w:val="center"/>
          </w:tcPr>
          <w:p w:rsidR="00D123FC" w:rsidRDefault="00D123FC" w:rsidP="005F2A5B">
            <w:r>
              <w:t>Физическая культура</w:t>
            </w:r>
          </w:p>
        </w:tc>
        <w:tc>
          <w:tcPr>
            <w:tcW w:w="1896" w:type="dxa"/>
            <w:tcBorders>
              <w:left w:val="single" w:sz="12" w:space="0" w:color="auto"/>
              <w:right w:val="single" w:sz="12" w:space="0" w:color="auto"/>
            </w:tcBorders>
            <w:vAlign w:val="center"/>
          </w:tcPr>
          <w:p w:rsidR="00D123FC" w:rsidRDefault="00D123FC" w:rsidP="005F2A5B">
            <w:pPr>
              <w:jc w:val="center"/>
            </w:pPr>
            <w:r>
              <w:t>3</w:t>
            </w:r>
          </w:p>
        </w:tc>
        <w:tc>
          <w:tcPr>
            <w:tcW w:w="1985" w:type="dxa"/>
            <w:tcBorders>
              <w:left w:val="single" w:sz="12" w:space="0" w:color="auto"/>
              <w:right w:val="single" w:sz="12" w:space="0" w:color="auto"/>
            </w:tcBorders>
            <w:vAlign w:val="center"/>
          </w:tcPr>
          <w:p w:rsidR="00D123FC" w:rsidRDefault="00D123FC" w:rsidP="005F2A5B">
            <w:pPr>
              <w:jc w:val="center"/>
            </w:pPr>
            <w:r>
              <w:t>3</w:t>
            </w:r>
          </w:p>
        </w:tc>
        <w:tc>
          <w:tcPr>
            <w:tcW w:w="1051" w:type="dxa"/>
            <w:tcBorders>
              <w:left w:val="single" w:sz="12" w:space="0" w:color="auto"/>
            </w:tcBorders>
            <w:vAlign w:val="center"/>
          </w:tcPr>
          <w:p w:rsidR="00D123FC" w:rsidRPr="00A23D1F" w:rsidRDefault="00D123FC" w:rsidP="005F2A5B">
            <w:pPr>
              <w:jc w:val="center"/>
              <w:rPr>
                <w:b/>
                <w:bCs/>
              </w:rPr>
            </w:pPr>
            <w:r>
              <w:rPr>
                <w:b/>
                <w:bCs/>
              </w:rPr>
              <w:t>6</w:t>
            </w:r>
          </w:p>
        </w:tc>
      </w:tr>
      <w:tr w:rsidR="00D123FC">
        <w:tc>
          <w:tcPr>
            <w:tcW w:w="4591" w:type="dxa"/>
            <w:tcBorders>
              <w:right w:val="single" w:sz="12" w:space="0" w:color="auto"/>
            </w:tcBorders>
            <w:vAlign w:val="center"/>
          </w:tcPr>
          <w:p w:rsidR="00D123FC" w:rsidRDefault="00D123FC" w:rsidP="005F2A5B">
            <w:r>
              <w:t>ОБЖ</w:t>
            </w:r>
          </w:p>
        </w:tc>
        <w:tc>
          <w:tcPr>
            <w:tcW w:w="1896" w:type="dxa"/>
            <w:tcBorders>
              <w:left w:val="single" w:sz="12" w:space="0" w:color="auto"/>
              <w:right w:val="single" w:sz="12" w:space="0" w:color="auto"/>
            </w:tcBorders>
            <w:vAlign w:val="center"/>
          </w:tcPr>
          <w:p w:rsidR="00D123FC" w:rsidRDefault="00D123FC" w:rsidP="005F2A5B">
            <w:pPr>
              <w:jc w:val="center"/>
            </w:pPr>
            <w:r>
              <w:t>1</w:t>
            </w:r>
          </w:p>
        </w:tc>
        <w:tc>
          <w:tcPr>
            <w:tcW w:w="1985" w:type="dxa"/>
            <w:tcBorders>
              <w:left w:val="single" w:sz="12" w:space="0" w:color="auto"/>
              <w:right w:val="single" w:sz="12" w:space="0" w:color="auto"/>
            </w:tcBorders>
            <w:vAlign w:val="center"/>
          </w:tcPr>
          <w:p w:rsidR="00D123FC" w:rsidRDefault="00D123FC" w:rsidP="005F2A5B">
            <w:pPr>
              <w:jc w:val="center"/>
            </w:pPr>
            <w:r>
              <w:t>1</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2</w:t>
            </w:r>
          </w:p>
        </w:tc>
      </w:tr>
      <w:tr w:rsidR="00D123FC" w:rsidRPr="00A23D1F">
        <w:tc>
          <w:tcPr>
            <w:tcW w:w="4591" w:type="dxa"/>
            <w:tcBorders>
              <w:right w:val="single" w:sz="12" w:space="0" w:color="auto"/>
            </w:tcBorders>
            <w:vAlign w:val="center"/>
          </w:tcPr>
          <w:p w:rsidR="00D123FC" w:rsidRPr="00A23D1F" w:rsidRDefault="00D123FC" w:rsidP="005F2A5B">
            <w:pPr>
              <w:rPr>
                <w:b/>
                <w:bCs/>
              </w:rPr>
            </w:pPr>
            <w:r w:rsidRPr="00A23D1F">
              <w:rPr>
                <w:b/>
                <w:bCs/>
              </w:rPr>
              <w:t>Итого:</w:t>
            </w:r>
          </w:p>
        </w:tc>
        <w:tc>
          <w:tcPr>
            <w:tcW w:w="1896" w:type="dxa"/>
            <w:tcBorders>
              <w:left w:val="single" w:sz="12" w:space="0" w:color="auto"/>
              <w:right w:val="single" w:sz="12" w:space="0" w:color="auto"/>
            </w:tcBorders>
            <w:vAlign w:val="center"/>
          </w:tcPr>
          <w:p w:rsidR="00D123FC" w:rsidRPr="00A23D1F" w:rsidRDefault="00D123FC" w:rsidP="005F2A5B">
            <w:pPr>
              <w:jc w:val="center"/>
              <w:rPr>
                <w:b/>
                <w:bCs/>
              </w:rPr>
            </w:pPr>
            <w:r>
              <w:rPr>
                <w:b/>
                <w:bCs/>
              </w:rPr>
              <w:t>36</w:t>
            </w:r>
          </w:p>
        </w:tc>
        <w:tc>
          <w:tcPr>
            <w:tcW w:w="1985" w:type="dxa"/>
            <w:tcBorders>
              <w:left w:val="single" w:sz="12" w:space="0" w:color="auto"/>
              <w:right w:val="single" w:sz="12" w:space="0" w:color="auto"/>
            </w:tcBorders>
            <w:vAlign w:val="center"/>
          </w:tcPr>
          <w:p w:rsidR="00D123FC" w:rsidRPr="00A23D1F" w:rsidRDefault="00D123FC" w:rsidP="005F2A5B">
            <w:pPr>
              <w:jc w:val="center"/>
              <w:rPr>
                <w:b/>
                <w:bCs/>
              </w:rPr>
            </w:pPr>
            <w:r>
              <w:rPr>
                <w:b/>
                <w:bCs/>
              </w:rPr>
              <w:t>36</w:t>
            </w:r>
          </w:p>
        </w:tc>
        <w:tc>
          <w:tcPr>
            <w:tcW w:w="1051" w:type="dxa"/>
            <w:tcBorders>
              <w:left w:val="single" w:sz="12" w:space="0" w:color="auto"/>
            </w:tcBorders>
            <w:vAlign w:val="center"/>
          </w:tcPr>
          <w:p w:rsidR="00D123FC" w:rsidRPr="00A23D1F" w:rsidRDefault="00D123FC" w:rsidP="005F2A5B">
            <w:pPr>
              <w:jc w:val="center"/>
              <w:rPr>
                <w:b/>
                <w:bCs/>
              </w:rPr>
            </w:pPr>
            <w:r w:rsidRPr="00A23D1F">
              <w:rPr>
                <w:b/>
                <w:bCs/>
              </w:rPr>
              <w:t>72</w:t>
            </w:r>
          </w:p>
        </w:tc>
      </w:tr>
      <w:tr w:rsidR="00D123FC" w:rsidRPr="00A23D1F">
        <w:tc>
          <w:tcPr>
            <w:tcW w:w="4591" w:type="dxa"/>
            <w:tcBorders>
              <w:right w:val="single" w:sz="12" w:space="0" w:color="auto"/>
            </w:tcBorders>
            <w:vAlign w:val="center"/>
          </w:tcPr>
          <w:p w:rsidR="00D123FC" w:rsidRPr="00A23D1F" w:rsidRDefault="00D123FC" w:rsidP="005F2A5B">
            <w:pPr>
              <w:rPr>
                <w:b/>
                <w:bCs/>
              </w:rPr>
            </w:pPr>
            <w:r>
              <w:t>Предельно допустимая аудиторная учебная нагрузка при 6-дневной учебной неделе (требования СанПиН)</w:t>
            </w:r>
          </w:p>
        </w:tc>
        <w:tc>
          <w:tcPr>
            <w:tcW w:w="1896" w:type="dxa"/>
            <w:tcBorders>
              <w:left w:val="single" w:sz="12" w:space="0" w:color="auto"/>
              <w:right w:val="single" w:sz="12" w:space="0" w:color="auto"/>
            </w:tcBorders>
            <w:vAlign w:val="center"/>
          </w:tcPr>
          <w:p w:rsidR="00D123FC" w:rsidRDefault="00D123FC" w:rsidP="005F2A5B">
            <w:pPr>
              <w:jc w:val="center"/>
              <w:rPr>
                <w:b/>
                <w:bCs/>
              </w:rPr>
            </w:pPr>
            <w:r>
              <w:rPr>
                <w:b/>
                <w:bCs/>
              </w:rPr>
              <w:t>37</w:t>
            </w:r>
          </w:p>
        </w:tc>
        <w:tc>
          <w:tcPr>
            <w:tcW w:w="1985" w:type="dxa"/>
            <w:tcBorders>
              <w:left w:val="single" w:sz="12" w:space="0" w:color="auto"/>
              <w:right w:val="single" w:sz="12" w:space="0" w:color="auto"/>
            </w:tcBorders>
            <w:vAlign w:val="center"/>
          </w:tcPr>
          <w:p w:rsidR="00D123FC" w:rsidRDefault="00D123FC" w:rsidP="005F2A5B">
            <w:pPr>
              <w:jc w:val="center"/>
              <w:rPr>
                <w:b/>
                <w:bCs/>
              </w:rPr>
            </w:pPr>
            <w:r>
              <w:rPr>
                <w:b/>
                <w:bCs/>
              </w:rPr>
              <w:t>37</w:t>
            </w:r>
          </w:p>
        </w:tc>
        <w:tc>
          <w:tcPr>
            <w:tcW w:w="1051" w:type="dxa"/>
            <w:tcBorders>
              <w:left w:val="single" w:sz="12" w:space="0" w:color="auto"/>
            </w:tcBorders>
            <w:vAlign w:val="center"/>
          </w:tcPr>
          <w:p w:rsidR="00D123FC" w:rsidRPr="00A23D1F" w:rsidRDefault="00D123FC" w:rsidP="005F2A5B">
            <w:pPr>
              <w:jc w:val="center"/>
              <w:rPr>
                <w:b/>
                <w:bCs/>
              </w:rPr>
            </w:pPr>
            <w:r>
              <w:rPr>
                <w:b/>
                <w:bCs/>
              </w:rPr>
              <w:t>74</w:t>
            </w:r>
          </w:p>
        </w:tc>
      </w:tr>
    </w:tbl>
    <w:p w:rsidR="00D123FC" w:rsidRPr="00DB29DD" w:rsidRDefault="00D123FC" w:rsidP="00DB4060">
      <w:pPr>
        <w:tabs>
          <w:tab w:val="left" w:pos="709"/>
          <w:tab w:val="left" w:pos="2268"/>
          <w:tab w:val="left" w:pos="3402"/>
          <w:tab w:val="left" w:pos="4536"/>
          <w:tab w:val="left" w:pos="5670"/>
          <w:tab w:val="left" w:pos="6804"/>
          <w:tab w:val="left" w:pos="7938"/>
        </w:tabs>
      </w:pPr>
    </w:p>
    <w:p w:rsidR="00D123FC" w:rsidRPr="00146343" w:rsidRDefault="00D123FC" w:rsidP="00146343">
      <w:pPr>
        <w:spacing w:line="360" w:lineRule="auto"/>
        <w:jc w:val="center"/>
        <w:rPr>
          <w:b/>
          <w:bCs/>
          <w:i/>
          <w:iCs/>
          <w:caps/>
          <w:shadow/>
          <w:spacing w:val="30"/>
        </w:rPr>
      </w:pPr>
    </w:p>
    <w:p w:rsidR="00D123FC" w:rsidRDefault="00D123FC" w:rsidP="00666D44">
      <w:pPr>
        <w:spacing w:line="360" w:lineRule="auto"/>
        <w:jc w:val="both"/>
        <w:rPr>
          <w:sz w:val="28"/>
          <w:szCs w:val="28"/>
        </w:rPr>
      </w:pPr>
    </w:p>
    <w:p w:rsidR="00D123FC" w:rsidRDefault="00D123FC" w:rsidP="00666D44">
      <w:pPr>
        <w:spacing w:line="360" w:lineRule="auto"/>
        <w:jc w:val="both"/>
        <w:rPr>
          <w:sz w:val="28"/>
          <w:szCs w:val="28"/>
        </w:rPr>
      </w:pPr>
    </w:p>
    <w:p w:rsidR="00D123FC" w:rsidRDefault="00D123FC" w:rsidP="00666D44">
      <w:pPr>
        <w:spacing w:line="360" w:lineRule="auto"/>
        <w:jc w:val="both"/>
        <w:rPr>
          <w:sz w:val="28"/>
          <w:szCs w:val="28"/>
        </w:rPr>
      </w:pPr>
    </w:p>
    <w:p w:rsidR="00D123FC" w:rsidRDefault="00D123FC" w:rsidP="00666D44">
      <w:pPr>
        <w:spacing w:line="360" w:lineRule="auto"/>
        <w:jc w:val="both"/>
        <w:rPr>
          <w:sz w:val="28"/>
          <w:szCs w:val="28"/>
        </w:rPr>
      </w:pPr>
    </w:p>
    <w:p w:rsidR="00D123FC" w:rsidRDefault="00D123FC" w:rsidP="00666D44">
      <w:pPr>
        <w:spacing w:line="360" w:lineRule="auto"/>
        <w:jc w:val="both"/>
        <w:rPr>
          <w:sz w:val="28"/>
          <w:szCs w:val="28"/>
        </w:rPr>
      </w:pPr>
    </w:p>
    <w:p w:rsidR="00D123FC"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p>
    <w:p w:rsidR="00D123FC" w:rsidRPr="00BF669B" w:rsidRDefault="00D123FC" w:rsidP="00666D44">
      <w:pPr>
        <w:spacing w:line="360" w:lineRule="auto"/>
        <w:ind w:firstLine="720"/>
        <w:jc w:val="both"/>
        <w:rPr>
          <w:i/>
          <w:iCs/>
          <w:sz w:val="28"/>
          <w:szCs w:val="28"/>
        </w:rPr>
      </w:pPr>
      <w:r w:rsidRPr="00BF669B">
        <w:rPr>
          <w:i/>
          <w:iCs/>
          <w:sz w:val="28"/>
          <w:szCs w:val="28"/>
        </w:rPr>
        <w:lastRenderedPageBreak/>
        <w:t>2.2 Реализуемая образовательная программа (воспитательная программа учреждения)</w:t>
      </w:r>
    </w:p>
    <w:p w:rsidR="00D123FC" w:rsidRPr="00BF669B" w:rsidRDefault="00D123FC" w:rsidP="00666D44">
      <w:pPr>
        <w:spacing w:line="360" w:lineRule="auto"/>
        <w:jc w:val="both"/>
        <w:rPr>
          <w:sz w:val="28"/>
          <w:szCs w:val="28"/>
        </w:rPr>
      </w:pPr>
    </w:p>
    <w:p w:rsidR="00D123FC" w:rsidRPr="00BF669B" w:rsidRDefault="00D123FC" w:rsidP="000C1CC8">
      <w:pPr>
        <w:spacing w:after="360"/>
        <w:jc w:val="center"/>
        <w:rPr>
          <w:b/>
          <w:bCs/>
          <w:i/>
          <w:iCs/>
          <w:spacing w:val="82"/>
          <w:sz w:val="28"/>
          <w:szCs w:val="28"/>
        </w:rPr>
      </w:pPr>
      <w:r w:rsidRPr="00BF669B">
        <w:rPr>
          <w:b/>
          <w:bCs/>
          <w:i/>
          <w:iCs/>
          <w:spacing w:val="82"/>
          <w:sz w:val="28"/>
          <w:szCs w:val="28"/>
        </w:rPr>
        <w:t>Программа</w:t>
      </w:r>
    </w:p>
    <w:p w:rsidR="00D123FC" w:rsidRPr="00BF669B" w:rsidRDefault="00D123FC" w:rsidP="000C1CC8">
      <w:pPr>
        <w:spacing w:line="360" w:lineRule="auto"/>
        <w:jc w:val="center"/>
        <w:rPr>
          <w:b/>
          <w:bCs/>
          <w:i/>
          <w:iCs/>
          <w:sz w:val="28"/>
          <w:szCs w:val="28"/>
        </w:rPr>
      </w:pPr>
      <w:r w:rsidRPr="00BF669B">
        <w:rPr>
          <w:b/>
          <w:bCs/>
          <w:i/>
          <w:iCs/>
          <w:sz w:val="28"/>
          <w:szCs w:val="28"/>
        </w:rPr>
        <w:t>«Профилактика суицидального поведения у учащихся»</w:t>
      </w:r>
    </w:p>
    <w:p w:rsidR="00D123FC" w:rsidRPr="00BF669B" w:rsidRDefault="00D123FC" w:rsidP="00666D44">
      <w:pPr>
        <w:spacing w:line="360" w:lineRule="auto"/>
        <w:jc w:val="both"/>
        <w:rPr>
          <w:sz w:val="28"/>
          <w:szCs w:val="28"/>
        </w:rPr>
      </w:pPr>
    </w:p>
    <w:p w:rsidR="00D123FC" w:rsidRPr="00BF669B" w:rsidRDefault="00D123FC" w:rsidP="000C1CC8">
      <w:pPr>
        <w:spacing w:line="360" w:lineRule="auto"/>
        <w:ind w:left="-720"/>
        <w:jc w:val="center"/>
        <w:rPr>
          <w:b/>
          <w:bCs/>
          <w:i/>
          <w:iCs/>
          <w:sz w:val="28"/>
          <w:szCs w:val="28"/>
        </w:rPr>
      </w:pPr>
      <w:r w:rsidRPr="00BF669B">
        <w:rPr>
          <w:b/>
          <w:bCs/>
          <w:i/>
          <w:iCs/>
          <w:sz w:val="28"/>
          <w:szCs w:val="28"/>
        </w:rPr>
        <w:t>Содержание проблемы и обоснование необходимости ее решения.</w:t>
      </w:r>
    </w:p>
    <w:p w:rsidR="00D123FC" w:rsidRPr="00BF669B" w:rsidRDefault="00D123FC" w:rsidP="00666D44">
      <w:pPr>
        <w:spacing w:line="360" w:lineRule="auto"/>
        <w:jc w:val="both"/>
        <w:rPr>
          <w:sz w:val="28"/>
          <w:szCs w:val="28"/>
        </w:rPr>
      </w:pPr>
    </w:p>
    <w:p w:rsidR="00D123FC" w:rsidRPr="00BF669B" w:rsidRDefault="00D123FC" w:rsidP="00666D44">
      <w:pPr>
        <w:spacing w:line="360" w:lineRule="auto"/>
        <w:ind w:firstLine="708"/>
        <w:jc w:val="both"/>
        <w:rPr>
          <w:sz w:val="28"/>
          <w:szCs w:val="28"/>
        </w:rPr>
      </w:pPr>
      <w:r w:rsidRPr="00BF669B">
        <w:rPr>
          <w:sz w:val="28"/>
          <w:szCs w:val="28"/>
        </w:rPr>
        <w:t>По данным отчёта Детского фонда ООН за последние годы значительно увеличилось число суицидальных попыток и завершенных самоубийств, среди молодежи и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w:t>
      </w:r>
    </w:p>
    <w:p w:rsidR="00D123FC" w:rsidRPr="00BF669B" w:rsidRDefault="00D123FC" w:rsidP="00666D44">
      <w:pPr>
        <w:spacing w:line="360" w:lineRule="auto"/>
        <w:ind w:firstLine="708"/>
        <w:jc w:val="both"/>
        <w:rPr>
          <w:sz w:val="28"/>
          <w:szCs w:val="28"/>
        </w:rPr>
      </w:pPr>
      <w:r w:rsidRPr="00BF669B">
        <w:rPr>
          <w:sz w:val="28"/>
          <w:szCs w:val="28"/>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w:t>
      </w:r>
    </w:p>
    <w:p w:rsidR="00D123FC" w:rsidRPr="00BF669B" w:rsidRDefault="00D123FC" w:rsidP="000C1CC8">
      <w:pPr>
        <w:spacing w:line="360" w:lineRule="auto"/>
        <w:ind w:firstLine="708"/>
        <w:jc w:val="both"/>
        <w:rPr>
          <w:sz w:val="28"/>
          <w:szCs w:val="28"/>
        </w:rPr>
      </w:pPr>
      <w:r w:rsidRPr="00BF669B">
        <w:rPr>
          <w:sz w:val="28"/>
          <w:szCs w:val="28"/>
        </w:rPr>
        <w:t>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w:t>
      </w:r>
    </w:p>
    <w:p w:rsidR="00D123FC" w:rsidRPr="00BF669B" w:rsidRDefault="00D123FC" w:rsidP="00666D44">
      <w:pPr>
        <w:spacing w:line="360" w:lineRule="auto"/>
        <w:ind w:left="-720"/>
        <w:jc w:val="both"/>
        <w:rPr>
          <w:sz w:val="28"/>
          <w:szCs w:val="28"/>
        </w:rPr>
      </w:pPr>
    </w:p>
    <w:p w:rsidR="00D123FC" w:rsidRDefault="00D123FC" w:rsidP="000C1CC8">
      <w:pPr>
        <w:spacing w:line="360" w:lineRule="auto"/>
        <w:ind w:left="-720"/>
        <w:jc w:val="center"/>
        <w:rPr>
          <w:b/>
          <w:bCs/>
          <w:i/>
          <w:iCs/>
          <w:sz w:val="28"/>
          <w:szCs w:val="28"/>
        </w:rPr>
      </w:pPr>
    </w:p>
    <w:p w:rsidR="00D123FC" w:rsidRPr="00BF669B" w:rsidRDefault="00D123FC" w:rsidP="000C1CC8">
      <w:pPr>
        <w:spacing w:line="360" w:lineRule="auto"/>
        <w:ind w:left="-720"/>
        <w:jc w:val="center"/>
        <w:rPr>
          <w:b/>
          <w:bCs/>
          <w:i/>
          <w:iCs/>
          <w:sz w:val="28"/>
          <w:szCs w:val="28"/>
        </w:rPr>
      </w:pPr>
      <w:r w:rsidRPr="00BF669B">
        <w:rPr>
          <w:b/>
          <w:bCs/>
          <w:i/>
          <w:iCs/>
          <w:sz w:val="28"/>
          <w:szCs w:val="28"/>
        </w:rPr>
        <w:lastRenderedPageBreak/>
        <w:t>Цель программы:</w:t>
      </w:r>
    </w:p>
    <w:p w:rsidR="00D123FC" w:rsidRPr="00BF669B" w:rsidRDefault="00D123FC" w:rsidP="00666D44">
      <w:pPr>
        <w:spacing w:line="360" w:lineRule="auto"/>
        <w:ind w:left="-720"/>
        <w:jc w:val="both"/>
        <w:rPr>
          <w:sz w:val="28"/>
          <w:szCs w:val="28"/>
        </w:rPr>
      </w:pPr>
    </w:p>
    <w:p w:rsidR="00D123FC" w:rsidRPr="00BF669B" w:rsidRDefault="00D123FC" w:rsidP="00666D44">
      <w:pPr>
        <w:spacing w:line="360" w:lineRule="auto"/>
        <w:jc w:val="both"/>
        <w:rPr>
          <w:sz w:val="28"/>
          <w:szCs w:val="28"/>
        </w:rPr>
      </w:pPr>
      <w:r w:rsidRPr="00BF669B">
        <w:rPr>
          <w:sz w:val="28"/>
          <w:szCs w:val="28"/>
        </w:rPr>
        <w:t xml:space="preserve">    </w:t>
      </w:r>
      <w:r w:rsidRPr="00BF669B">
        <w:rPr>
          <w:sz w:val="28"/>
          <w:szCs w:val="28"/>
        </w:rPr>
        <w:tab/>
        <w:t>Формирование у школьников позитивной адаптации к жизни, как достижения человеком устойчивых отношений между собой и другими людьми.</w:t>
      </w:r>
    </w:p>
    <w:p w:rsidR="00D123FC" w:rsidRPr="00BF669B" w:rsidRDefault="00D123FC" w:rsidP="00666D44">
      <w:pPr>
        <w:spacing w:line="360" w:lineRule="auto"/>
        <w:jc w:val="both"/>
        <w:rPr>
          <w:b/>
          <w:bCs/>
          <w:i/>
          <w:iCs/>
          <w:sz w:val="28"/>
          <w:szCs w:val="28"/>
        </w:rPr>
      </w:pPr>
    </w:p>
    <w:p w:rsidR="00D123FC" w:rsidRPr="00BF669B" w:rsidRDefault="00D123FC" w:rsidP="000C1CC8">
      <w:pPr>
        <w:spacing w:line="360" w:lineRule="auto"/>
        <w:jc w:val="center"/>
        <w:rPr>
          <w:b/>
          <w:bCs/>
          <w:i/>
          <w:iCs/>
          <w:sz w:val="28"/>
          <w:szCs w:val="28"/>
        </w:rPr>
      </w:pPr>
      <w:r w:rsidRPr="00BF669B">
        <w:rPr>
          <w:b/>
          <w:bCs/>
          <w:i/>
          <w:iCs/>
          <w:sz w:val="28"/>
          <w:szCs w:val="28"/>
        </w:rPr>
        <w:t>Задачи программы:</w:t>
      </w:r>
    </w:p>
    <w:p w:rsidR="00D123FC" w:rsidRPr="00BF669B" w:rsidRDefault="00D123FC" w:rsidP="00666D44">
      <w:pPr>
        <w:spacing w:line="360" w:lineRule="auto"/>
        <w:jc w:val="both"/>
        <w:rPr>
          <w:sz w:val="28"/>
          <w:szCs w:val="28"/>
        </w:rPr>
      </w:pPr>
    </w:p>
    <w:p w:rsidR="00D123FC" w:rsidRPr="00BF669B" w:rsidRDefault="00D123FC" w:rsidP="00666D44">
      <w:pPr>
        <w:numPr>
          <w:ilvl w:val="0"/>
          <w:numId w:val="5"/>
        </w:numPr>
        <w:tabs>
          <w:tab w:val="clear" w:pos="720"/>
        </w:tabs>
        <w:spacing w:after="120" w:line="360" w:lineRule="auto"/>
        <w:ind w:left="0" w:firstLine="0"/>
        <w:jc w:val="both"/>
        <w:rPr>
          <w:sz w:val="28"/>
          <w:szCs w:val="28"/>
        </w:rPr>
      </w:pPr>
      <w:r w:rsidRPr="00BF669B">
        <w:rPr>
          <w:sz w:val="28"/>
          <w:szCs w:val="28"/>
        </w:rPr>
        <w:t>Изучение теоретических аспектов проблемы с позиции различных наук (философии, физиологии, психологии, социологии, педагогики) и использование в работе с педагогами и родителями.</w:t>
      </w:r>
    </w:p>
    <w:p w:rsidR="00D123FC" w:rsidRPr="00BF669B" w:rsidRDefault="00D123FC" w:rsidP="00666D44">
      <w:pPr>
        <w:numPr>
          <w:ilvl w:val="0"/>
          <w:numId w:val="5"/>
        </w:numPr>
        <w:tabs>
          <w:tab w:val="clear" w:pos="720"/>
        </w:tabs>
        <w:spacing w:after="120" w:line="360" w:lineRule="auto"/>
        <w:ind w:left="0" w:firstLine="0"/>
        <w:jc w:val="both"/>
        <w:rPr>
          <w:sz w:val="28"/>
          <w:szCs w:val="28"/>
        </w:rPr>
      </w:pPr>
      <w:r w:rsidRPr="00BF669B">
        <w:rPr>
          <w:sz w:val="28"/>
          <w:szCs w:val="28"/>
        </w:rPr>
        <w:t>Диагностика выявления суицидального риска у школьников; изучение проблем, возникающих в общении, развитии и обучении.</w:t>
      </w:r>
    </w:p>
    <w:p w:rsidR="00D123FC" w:rsidRPr="00BF669B" w:rsidRDefault="00D123FC" w:rsidP="00666D44">
      <w:pPr>
        <w:numPr>
          <w:ilvl w:val="0"/>
          <w:numId w:val="6"/>
        </w:numPr>
        <w:tabs>
          <w:tab w:val="clear" w:pos="720"/>
        </w:tabs>
        <w:spacing w:after="120" w:line="360" w:lineRule="auto"/>
        <w:ind w:left="0" w:firstLine="0"/>
        <w:jc w:val="both"/>
        <w:rPr>
          <w:sz w:val="28"/>
          <w:szCs w:val="28"/>
        </w:rPr>
      </w:pPr>
      <w:r w:rsidRPr="00BF669B">
        <w:rPr>
          <w:sz w:val="28"/>
          <w:szCs w:val="28"/>
        </w:rPr>
        <w:t>Создание в общеобразовательном учреждении благоприятного социально-психологического климата(повышение групповой сплоченности, развитие социальной активности учащихся).</w:t>
      </w:r>
    </w:p>
    <w:p w:rsidR="00D123FC" w:rsidRPr="00BF669B" w:rsidRDefault="00D123FC" w:rsidP="00666D44">
      <w:pPr>
        <w:numPr>
          <w:ilvl w:val="0"/>
          <w:numId w:val="7"/>
        </w:numPr>
        <w:tabs>
          <w:tab w:val="clear" w:pos="720"/>
        </w:tabs>
        <w:spacing w:after="120" w:line="360" w:lineRule="auto"/>
        <w:ind w:left="0" w:firstLine="0"/>
        <w:jc w:val="both"/>
        <w:rPr>
          <w:sz w:val="28"/>
          <w:szCs w:val="28"/>
        </w:rPr>
      </w:pPr>
      <w:r w:rsidRPr="00BF669B">
        <w:rPr>
          <w:sz w:val="28"/>
          <w:szCs w:val="28"/>
        </w:rPr>
        <w:t>Формирование навыков здорового образа жизни и профилактика девиантного поведения.</w:t>
      </w:r>
    </w:p>
    <w:p w:rsidR="00D123FC" w:rsidRPr="00BF669B" w:rsidRDefault="00D123FC" w:rsidP="00666D44">
      <w:pPr>
        <w:numPr>
          <w:ilvl w:val="0"/>
          <w:numId w:val="8"/>
        </w:numPr>
        <w:tabs>
          <w:tab w:val="clear" w:pos="720"/>
        </w:tabs>
        <w:spacing w:after="120" w:line="360" w:lineRule="auto"/>
        <w:ind w:left="0" w:firstLine="0"/>
        <w:jc w:val="both"/>
        <w:rPr>
          <w:sz w:val="28"/>
          <w:szCs w:val="28"/>
        </w:rPr>
      </w:pPr>
      <w:r w:rsidRPr="00BF669B">
        <w:rPr>
          <w:sz w:val="28"/>
          <w:szCs w:val="28"/>
        </w:rPr>
        <w:t>Привитие существующих в обществе социальных норм поведения, развитие ценностных отношений в социуме (этика поведения, повышение уровня толерантности).</w:t>
      </w:r>
    </w:p>
    <w:p w:rsidR="00D123FC" w:rsidRPr="00BF669B" w:rsidRDefault="00D123FC" w:rsidP="00666D44">
      <w:pPr>
        <w:numPr>
          <w:ilvl w:val="0"/>
          <w:numId w:val="9"/>
        </w:numPr>
        <w:tabs>
          <w:tab w:val="clear" w:pos="720"/>
        </w:tabs>
        <w:spacing w:line="360" w:lineRule="auto"/>
        <w:ind w:left="0" w:firstLine="0"/>
        <w:jc w:val="both"/>
        <w:rPr>
          <w:sz w:val="28"/>
          <w:szCs w:val="28"/>
        </w:rPr>
      </w:pPr>
      <w:r w:rsidRPr="00BF669B">
        <w:rPr>
          <w:sz w:val="28"/>
          <w:szCs w:val="28"/>
        </w:rPr>
        <w:t>Формирование положительного образа Я, уникальности и неповторимости не только собственной Личности, но и других людей.</w:t>
      </w:r>
    </w:p>
    <w:p w:rsidR="00D123FC" w:rsidRPr="00BF669B" w:rsidRDefault="00D123FC" w:rsidP="00666D44">
      <w:pPr>
        <w:spacing w:line="360" w:lineRule="auto"/>
        <w:ind w:left="360"/>
        <w:jc w:val="both"/>
        <w:rPr>
          <w:sz w:val="28"/>
          <w:szCs w:val="28"/>
        </w:rPr>
      </w:pPr>
    </w:p>
    <w:p w:rsidR="00D123FC" w:rsidRPr="00BF669B" w:rsidRDefault="00D123FC" w:rsidP="000C1CC8">
      <w:pPr>
        <w:spacing w:line="360" w:lineRule="auto"/>
        <w:jc w:val="center"/>
        <w:rPr>
          <w:b/>
          <w:bCs/>
          <w:i/>
          <w:iCs/>
          <w:sz w:val="28"/>
          <w:szCs w:val="28"/>
        </w:rPr>
      </w:pPr>
      <w:r w:rsidRPr="00BF669B">
        <w:rPr>
          <w:b/>
          <w:bCs/>
          <w:i/>
          <w:iCs/>
          <w:sz w:val="28"/>
          <w:szCs w:val="28"/>
        </w:rPr>
        <w:t>Этапы программы.</w:t>
      </w:r>
    </w:p>
    <w:p w:rsidR="00D123FC" w:rsidRPr="00BF669B" w:rsidRDefault="00D123FC" w:rsidP="00666D44">
      <w:pPr>
        <w:spacing w:line="360" w:lineRule="auto"/>
        <w:jc w:val="both"/>
        <w:rPr>
          <w:sz w:val="28"/>
          <w:szCs w:val="28"/>
        </w:rPr>
      </w:pPr>
    </w:p>
    <w:p w:rsidR="00D123FC" w:rsidRPr="00BF669B" w:rsidRDefault="00D123FC" w:rsidP="00666D44">
      <w:pPr>
        <w:spacing w:after="120" w:line="360" w:lineRule="auto"/>
        <w:jc w:val="both"/>
        <w:rPr>
          <w:b/>
          <w:bCs/>
          <w:sz w:val="28"/>
          <w:szCs w:val="28"/>
        </w:rPr>
      </w:pPr>
      <w:r w:rsidRPr="00BF669B">
        <w:rPr>
          <w:b/>
          <w:bCs/>
          <w:sz w:val="28"/>
          <w:szCs w:val="28"/>
        </w:rPr>
        <w:t>Первый этап.</w:t>
      </w:r>
    </w:p>
    <w:p w:rsidR="00D123FC" w:rsidRPr="00BF669B" w:rsidRDefault="00D123FC" w:rsidP="00666D44">
      <w:pPr>
        <w:spacing w:line="360" w:lineRule="auto"/>
        <w:jc w:val="both"/>
        <w:rPr>
          <w:sz w:val="28"/>
          <w:szCs w:val="28"/>
        </w:rPr>
      </w:pPr>
      <w:r w:rsidRPr="00BF669B">
        <w:rPr>
          <w:b/>
          <w:bCs/>
          <w:sz w:val="28"/>
          <w:szCs w:val="28"/>
        </w:rPr>
        <w:t>Цель</w:t>
      </w:r>
      <w:r w:rsidRPr="00BF669B">
        <w:rPr>
          <w:sz w:val="28"/>
          <w:szCs w:val="28"/>
        </w:rPr>
        <w:t xml:space="preserve"> – повышение групповой сплоченности в школе.</w:t>
      </w:r>
    </w:p>
    <w:p w:rsidR="00D123FC" w:rsidRPr="00BF669B" w:rsidRDefault="00D123FC" w:rsidP="00666D44">
      <w:pPr>
        <w:spacing w:before="120" w:after="120" w:line="360" w:lineRule="auto"/>
        <w:jc w:val="both"/>
        <w:rPr>
          <w:sz w:val="28"/>
          <w:szCs w:val="28"/>
        </w:rPr>
      </w:pPr>
      <w:r w:rsidRPr="00BF669B">
        <w:rPr>
          <w:b/>
          <w:bCs/>
          <w:sz w:val="28"/>
          <w:szCs w:val="28"/>
        </w:rPr>
        <w:lastRenderedPageBreak/>
        <w:t>Мероприятия:</w:t>
      </w:r>
    </w:p>
    <w:p w:rsidR="00D123FC" w:rsidRPr="00BF669B" w:rsidRDefault="00D123FC" w:rsidP="00666D44">
      <w:pPr>
        <w:spacing w:line="360" w:lineRule="auto"/>
        <w:jc w:val="both"/>
        <w:rPr>
          <w:sz w:val="28"/>
          <w:szCs w:val="28"/>
        </w:rPr>
      </w:pPr>
      <w:r w:rsidRPr="00BF669B">
        <w:rPr>
          <w:sz w:val="28"/>
          <w:szCs w:val="28"/>
        </w:rPr>
        <w:t>1. Организация внеклассной воспитательной работы.</w:t>
      </w:r>
    </w:p>
    <w:p w:rsidR="00D123FC" w:rsidRPr="00BF669B" w:rsidRDefault="00D123FC" w:rsidP="00666D44">
      <w:pPr>
        <w:spacing w:line="360" w:lineRule="auto"/>
        <w:jc w:val="both"/>
        <w:rPr>
          <w:sz w:val="28"/>
          <w:szCs w:val="28"/>
        </w:rPr>
      </w:pPr>
      <w:r w:rsidRPr="00BF669B">
        <w:rPr>
          <w:sz w:val="28"/>
          <w:szCs w:val="28"/>
        </w:rPr>
        <w:t>2. Разработка эффективной модели взаимодействия</w:t>
      </w:r>
      <w:r>
        <w:rPr>
          <w:sz w:val="28"/>
          <w:szCs w:val="28"/>
        </w:rPr>
        <w:t xml:space="preserve"> </w:t>
      </w:r>
      <w:r w:rsidRPr="00BF669B">
        <w:rPr>
          <w:sz w:val="28"/>
          <w:szCs w:val="28"/>
        </w:rPr>
        <w:t>школы и семьи, а также школы и всего сообщества.</w:t>
      </w:r>
    </w:p>
    <w:p w:rsidR="00D123FC" w:rsidRPr="00BF669B" w:rsidRDefault="00D123FC" w:rsidP="00666D44">
      <w:pPr>
        <w:spacing w:before="120" w:after="120" w:line="360" w:lineRule="auto"/>
        <w:jc w:val="both"/>
        <w:rPr>
          <w:sz w:val="28"/>
          <w:szCs w:val="28"/>
        </w:rPr>
      </w:pPr>
      <w:r w:rsidRPr="00BF669B">
        <w:rPr>
          <w:b/>
          <w:bCs/>
          <w:sz w:val="28"/>
          <w:szCs w:val="28"/>
        </w:rPr>
        <w:t>Второй этап</w:t>
      </w:r>
      <w:r w:rsidRPr="00BF669B">
        <w:rPr>
          <w:sz w:val="28"/>
          <w:szCs w:val="28"/>
        </w:rPr>
        <w:t>.</w:t>
      </w:r>
    </w:p>
    <w:p w:rsidR="00D123FC" w:rsidRPr="00BF669B" w:rsidRDefault="00D123FC" w:rsidP="00666D44">
      <w:pPr>
        <w:spacing w:line="360" w:lineRule="auto"/>
        <w:jc w:val="both"/>
        <w:rPr>
          <w:sz w:val="28"/>
          <w:szCs w:val="28"/>
        </w:rPr>
      </w:pPr>
      <w:r w:rsidRPr="00BF669B">
        <w:rPr>
          <w:b/>
          <w:bCs/>
          <w:sz w:val="28"/>
          <w:szCs w:val="28"/>
        </w:rPr>
        <w:t>Цель</w:t>
      </w:r>
      <w:r w:rsidRPr="00BF669B">
        <w:rPr>
          <w:sz w:val="28"/>
          <w:szCs w:val="28"/>
        </w:rPr>
        <w:t xml:space="preserve"> – выделение групп суицидального риска; сопровождение детей, подростков и их семей группы риска с целью предупреждения самоубийств.</w:t>
      </w:r>
    </w:p>
    <w:p w:rsidR="00D123FC" w:rsidRPr="00BF669B" w:rsidRDefault="00D123FC" w:rsidP="00666D44">
      <w:pPr>
        <w:spacing w:before="120" w:after="120" w:line="360" w:lineRule="auto"/>
        <w:jc w:val="both"/>
        <w:rPr>
          <w:sz w:val="28"/>
          <w:szCs w:val="28"/>
        </w:rPr>
      </w:pPr>
      <w:r w:rsidRPr="00BF669B">
        <w:rPr>
          <w:b/>
          <w:bCs/>
          <w:sz w:val="28"/>
          <w:szCs w:val="28"/>
        </w:rPr>
        <w:t xml:space="preserve">  Мероприятия:</w:t>
      </w:r>
    </w:p>
    <w:p w:rsidR="00D123FC" w:rsidRPr="00BF669B" w:rsidRDefault="00D123FC" w:rsidP="00666D44">
      <w:pPr>
        <w:spacing w:line="360" w:lineRule="auto"/>
        <w:jc w:val="both"/>
        <w:rPr>
          <w:sz w:val="28"/>
          <w:szCs w:val="28"/>
        </w:rPr>
      </w:pPr>
      <w:r w:rsidRPr="00BF669B">
        <w:rPr>
          <w:sz w:val="28"/>
          <w:szCs w:val="28"/>
        </w:rPr>
        <w:t>1. Диагностика суицидального поведения.</w:t>
      </w:r>
    </w:p>
    <w:p w:rsidR="00D123FC" w:rsidRPr="00BF669B" w:rsidRDefault="00D123FC" w:rsidP="00666D44">
      <w:pPr>
        <w:spacing w:line="360" w:lineRule="auto"/>
        <w:jc w:val="both"/>
        <w:rPr>
          <w:sz w:val="28"/>
          <w:szCs w:val="28"/>
        </w:rPr>
      </w:pPr>
      <w:r w:rsidRPr="00BF669B">
        <w:rPr>
          <w:sz w:val="28"/>
          <w:szCs w:val="28"/>
        </w:rPr>
        <w:t>2. Оценка риска самоубийства, оповещение администрации, родителей.</w:t>
      </w:r>
    </w:p>
    <w:p w:rsidR="00D123FC" w:rsidRPr="00BF669B" w:rsidRDefault="00D123FC" w:rsidP="00666D44">
      <w:pPr>
        <w:spacing w:before="120" w:after="120" w:line="360" w:lineRule="auto"/>
        <w:jc w:val="both"/>
        <w:rPr>
          <w:b/>
          <w:bCs/>
          <w:sz w:val="28"/>
          <w:szCs w:val="28"/>
        </w:rPr>
      </w:pPr>
      <w:r w:rsidRPr="00BF669B">
        <w:rPr>
          <w:b/>
          <w:bCs/>
          <w:sz w:val="28"/>
          <w:szCs w:val="28"/>
        </w:rPr>
        <w:t>Третий этап.</w:t>
      </w:r>
    </w:p>
    <w:p w:rsidR="00D123FC" w:rsidRPr="00BF669B" w:rsidRDefault="00D123FC" w:rsidP="00666D44">
      <w:pPr>
        <w:spacing w:before="120" w:after="120" w:line="360" w:lineRule="auto"/>
        <w:ind w:firstLine="708"/>
        <w:jc w:val="both"/>
        <w:rPr>
          <w:b/>
          <w:bCs/>
          <w:sz w:val="28"/>
          <w:szCs w:val="28"/>
        </w:rPr>
      </w:pPr>
      <w:r w:rsidRPr="00BF669B">
        <w:rPr>
          <w:b/>
          <w:bCs/>
          <w:sz w:val="28"/>
          <w:szCs w:val="28"/>
        </w:rPr>
        <w:t>Цель</w:t>
      </w:r>
      <w:r w:rsidRPr="00BF669B">
        <w:rPr>
          <w:sz w:val="28"/>
          <w:szCs w:val="28"/>
        </w:rPr>
        <w:t xml:space="preserve"> – укрепление психического здоровья учащихся, оказание профилактической помощи родителям по проблеме подросткового суицида.</w:t>
      </w:r>
    </w:p>
    <w:p w:rsidR="00D123FC" w:rsidRPr="00BF669B" w:rsidRDefault="00D123FC" w:rsidP="00666D44">
      <w:pPr>
        <w:spacing w:before="120" w:after="120" w:line="360" w:lineRule="auto"/>
        <w:jc w:val="both"/>
        <w:rPr>
          <w:sz w:val="28"/>
          <w:szCs w:val="28"/>
        </w:rPr>
      </w:pPr>
      <w:r w:rsidRPr="00BF669B">
        <w:rPr>
          <w:b/>
          <w:bCs/>
          <w:sz w:val="28"/>
          <w:szCs w:val="28"/>
        </w:rPr>
        <w:t>Мероприятия:</w:t>
      </w:r>
    </w:p>
    <w:p w:rsidR="00D123FC" w:rsidRPr="00BF669B" w:rsidRDefault="00D123FC" w:rsidP="00666D44">
      <w:pPr>
        <w:spacing w:line="360" w:lineRule="auto"/>
        <w:ind w:firstLine="708"/>
        <w:jc w:val="both"/>
        <w:rPr>
          <w:sz w:val="28"/>
          <w:szCs w:val="28"/>
        </w:rPr>
      </w:pPr>
      <w:r w:rsidRPr="00BF669B">
        <w:rPr>
          <w:sz w:val="28"/>
          <w:szCs w:val="28"/>
        </w:rPr>
        <w:t>1. Классные часы, часы психолога, круглые столы, индивидуальные и групповые развивающие занятия с учащимися по повышению самооценки, развитию адекватного отношения к собственной личности, эмпатии.</w:t>
      </w:r>
    </w:p>
    <w:p w:rsidR="00D123FC" w:rsidRPr="00BF669B" w:rsidRDefault="00D123FC" w:rsidP="00666D44">
      <w:pPr>
        <w:spacing w:line="360" w:lineRule="auto"/>
        <w:ind w:firstLine="708"/>
        <w:jc w:val="both"/>
        <w:rPr>
          <w:sz w:val="28"/>
          <w:szCs w:val="28"/>
        </w:rPr>
      </w:pPr>
      <w:r w:rsidRPr="00BF669B">
        <w:rPr>
          <w:sz w:val="28"/>
          <w:szCs w:val="28"/>
        </w:rPr>
        <w:t>2. Индивидуальные и групповые беседы, консультации, родительские собрания, круглые столы, лектории для родителей и педагогов по данной теме.</w:t>
      </w:r>
    </w:p>
    <w:p w:rsidR="00D123FC" w:rsidRPr="00BF669B" w:rsidRDefault="00D123FC" w:rsidP="00666D44">
      <w:pPr>
        <w:spacing w:line="360" w:lineRule="auto"/>
        <w:jc w:val="both"/>
        <w:rPr>
          <w:sz w:val="28"/>
          <w:szCs w:val="28"/>
        </w:rPr>
      </w:pPr>
    </w:p>
    <w:p w:rsidR="00D123FC" w:rsidRDefault="00D123FC" w:rsidP="00674BD7">
      <w:pPr>
        <w:spacing w:line="360" w:lineRule="auto"/>
        <w:jc w:val="center"/>
        <w:rPr>
          <w:sz w:val="28"/>
          <w:szCs w:val="28"/>
          <w:u w:val="single"/>
        </w:rPr>
      </w:pPr>
      <w:r w:rsidRPr="00BF669B">
        <w:rPr>
          <w:sz w:val="28"/>
          <w:szCs w:val="28"/>
          <w:u w:val="single"/>
        </w:rPr>
        <w:t>Профилактическая работа</w:t>
      </w:r>
    </w:p>
    <w:p w:rsidR="00D123FC" w:rsidRPr="00BF669B" w:rsidRDefault="0094205C" w:rsidP="00666D44">
      <w:pPr>
        <w:spacing w:line="360" w:lineRule="auto"/>
        <w:jc w:val="both"/>
        <w:rPr>
          <w:sz w:val="28"/>
          <w:szCs w:val="28"/>
        </w:rPr>
      </w:pPr>
      <w:r w:rsidRPr="0094205C">
        <w:rPr>
          <w:noProof/>
        </w:rPr>
        <w:pict>
          <v:line id="_x0000_s1026" style="position:absolute;left:0;text-align:left;z-index:251658240" from="270pt,10.95pt" to="387pt,37.95pt">
            <v:stroke endarrow="block"/>
          </v:line>
        </w:pict>
      </w:r>
      <w:r w:rsidRPr="0094205C">
        <w:rPr>
          <w:noProof/>
        </w:rPr>
        <w:pict>
          <v:line id="_x0000_s1027" style="position:absolute;left:0;text-align:left;z-index:251657216" from="243pt,19.95pt" to="243pt,46.95pt">
            <v:stroke endarrow="block"/>
          </v:line>
        </w:pict>
      </w:r>
      <w:r w:rsidRPr="0094205C">
        <w:rPr>
          <w:noProof/>
        </w:rPr>
        <w:pict>
          <v:line id="_x0000_s1028" style="position:absolute;left:0;text-align:left;flip:x;z-index:251656192" from="117pt,10.95pt" to="221.9pt,37.95pt">
            <v:stroke endarrow="block"/>
          </v:line>
        </w:pict>
      </w: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r>
        <w:rPr>
          <w:sz w:val="28"/>
          <w:szCs w:val="28"/>
        </w:rPr>
        <w:t xml:space="preserve">                  </w:t>
      </w:r>
      <w:r w:rsidRPr="00BF669B">
        <w:rPr>
          <w:sz w:val="28"/>
          <w:szCs w:val="28"/>
        </w:rPr>
        <w:t>Семья (родители)            Школа (учителя)              Учащиеся</w:t>
      </w:r>
    </w:p>
    <w:p w:rsidR="00D123FC" w:rsidRPr="00BF669B" w:rsidRDefault="00D123FC" w:rsidP="00666D44">
      <w:pPr>
        <w:spacing w:line="360" w:lineRule="auto"/>
        <w:jc w:val="both"/>
        <w:rPr>
          <w:sz w:val="28"/>
          <w:szCs w:val="28"/>
        </w:rPr>
      </w:pPr>
    </w:p>
    <w:p w:rsidR="004F780C" w:rsidRDefault="004F780C" w:rsidP="009054A0">
      <w:pPr>
        <w:spacing w:line="360" w:lineRule="auto"/>
        <w:jc w:val="center"/>
        <w:rPr>
          <w:b/>
          <w:bCs/>
          <w:i/>
          <w:iCs/>
          <w:sz w:val="28"/>
          <w:szCs w:val="28"/>
          <w:lang w:val="en-US"/>
        </w:rPr>
      </w:pPr>
    </w:p>
    <w:p w:rsidR="004F780C" w:rsidRDefault="004F780C" w:rsidP="009054A0">
      <w:pPr>
        <w:spacing w:line="360" w:lineRule="auto"/>
        <w:jc w:val="center"/>
        <w:rPr>
          <w:b/>
          <w:bCs/>
          <w:i/>
          <w:iCs/>
          <w:sz w:val="28"/>
          <w:szCs w:val="28"/>
          <w:lang w:val="en-US"/>
        </w:rPr>
      </w:pPr>
    </w:p>
    <w:p w:rsidR="00D123FC" w:rsidRPr="00BF669B" w:rsidRDefault="00D123FC" w:rsidP="009054A0">
      <w:pPr>
        <w:spacing w:line="360" w:lineRule="auto"/>
        <w:jc w:val="center"/>
        <w:rPr>
          <w:b/>
          <w:bCs/>
          <w:i/>
          <w:iCs/>
          <w:sz w:val="28"/>
          <w:szCs w:val="28"/>
        </w:rPr>
      </w:pPr>
      <w:r w:rsidRPr="00BF669B">
        <w:rPr>
          <w:b/>
          <w:bCs/>
          <w:i/>
          <w:iCs/>
          <w:sz w:val="28"/>
          <w:szCs w:val="28"/>
        </w:rPr>
        <w:lastRenderedPageBreak/>
        <w:t>Основные направления деятельности.</w:t>
      </w:r>
    </w:p>
    <w:p w:rsidR="00D123FC" w:rsidRPr="00BF669B" w:rsidRDefault="00D123FC" w:rsidP="00666D44">
      <w:pPr>
        <w:spacing w:line="360" w:lineRule="auto"/>
        <w:jc w:val="both"/>
        <w:rPr>
          <w:b/>
          <w:bCs/>
          <w:i/>
          <w:iCs/>
          <w:sz w:val="28"/>
          <w:szCs w:val="28"/>
        </w:rPr>
      </w:pPr>
    </w:p>
    <w:p w:rsidR="00D123FC" w:rsidRPr="00BF669B" w:rsidRDefault="00D123FC" w:rsidP="00666D44">
      <w:pPr>
        <w:spacing w:line="360" w:lineRule="auto"/>
        <w:jc w:val="both"/>
        <w:rPr>
          <w:b/>
          <w:bCs/>
          <w:i/>
          <w:iCs/>
          <w:sz w:val="28"/>
          <w:szCs w:val="28"/>
        </w:rPr>
      </w:pPr>
      <w:r w:rsidRPr="00BF669B">
        <w:rPr>
          <w:b/>
          <w:bCs/>
          <w:i/>
          <w:iCs/>
          <w:sz w:val="28"/>
          <w:szCs w:val="28"/>
        </w:rPr>
        <w:t>Работа с семьей, родителями ребенка.</w:t>
      </w:r>
    </w:p>
    <w:p w:rsidR="00D123FC" w:rsidRPr="00BF669B" w:rsidRDefault="00D123FC" w:rsidP="009054A0">
      <w:pPr>
        <w:spacing w:line="360" w:lineRule="auto"/>
        <w:ind w:firstLine="708"/>
        <w:jc w:val="both"/>
        <w:rPr>
          <w:sz w:val="28"/>
          <w:szCs w:val="28"/>
        </w:rPr>
      </w:pPr>
      <w:r w:rsidRPr="00BF669B">
        <w:rPr>
          <w:sz w:val="28"/>
          <w:szCs w:val="28"/>
        </w:rPr>
        <w:t>Данный вид работы включает в себя проведение профилактических мероприятий, таких как:</w:t>
      </w:r>
    </w:p>
    <w:p w:rsidR="00D123FC" w:rsidRPr="00BF669B" w:rsidRDefault="00D123FC" w:rsidP="00666D44">
      <w:pPr>
        <w:spacing w:line="360" w:lineRule="auto"/>
        <w:ind w:firstLine="708"/>
        <w:jc w:val="both"/>
        <w:rPr>
          <w:sz w:val="28"/>
          <w:szCs w:val="28"/>
        </w:rPr>
      </w:pPr>
      <w:r w:rsidRPr="00BF669B">
        <w:rPr>
          <w:sz w:val="28"/>
          <w:szCs w:val="28"/>
        </w:rPr>
        <w:t>1.  Сбор данных по результатам методик: «Диагностика нарушений во взаимоотношениях подростка с родителями и их причин», «Опросник родительского отношения (А.Варга, В.Столин)».</w:t>
      </w:r>
    </w:p>
    <w:p w:rsidR="00D123FC" w:rsidRPr="00BF669B" w:rsidRDefault="00D123FC" w:rsidP="00666D44">
      <w:pPr>
        <w:spacing w:line="360" w:lineRule="auto"/>
        <w:ind w:firstLine="708"/>
        <w:jc w:val="both"/>
        <w:rPr>
          <w:sz w:val="28"/>
          <w:szCs w:val="28"/>
        </w:rPr>
      </w:pPr>
      <w:r w:rsidRPr="00BF669B">
        <w:rPr>
          <w:sz w:val="28"/>
          <w:szCs w:val="28"/>
        </w:rPr>
        <w:t>2.  Беседы на тему «Типология возрастных психолого-педагогических особенностей (младший школьник, подросток, старший школьник)».</w:t>
      </w:r>
    </w:p>
    <w:p w:rsidR="00D123FC" w:rsidRPr="00BF669B" w:rsidRDefault="00D123FC" w:rsidP="00666D44">
      <w:pPr>
        <w:spacing w:line="360" w:lineRule="auto"/>
        <w:ind w:firstLine="708"/>
        <w:jc w:val="both"/>
        <w:rPr>
          <w:sz w:val="28"/>
          <w:szCs w:val="28"/>
        </w:rPr>
      </w:pPr>
      <w:r w:rsidRPr="00BF669B">
        <w:rPr>
          <w:sz w:val="28"/>
          <w:szCs w:val="28"/>
        </w:rPr>
        <w:t xml:space="preserve">3. Консультации: «Психологические особенности периода адаптации, формы родительской помощи и поддержки», «Что такое суицид и как с ним бороться». </w:t>
      </w:r>
    </w:p>
    <w:p w:rsidR="00D123FC" w:rsidRPr="00BF669B" w:rsidRDefault="00D123FC" w:rsidP="00666D44">
      <w:pPr>
        <w:spacing w:line="360" w:lineRule="auto"/>
        <w:ind w:firstLine="708"/>
        <w:jc w:val="both"/>
        <w:rPr>
          <w:sz w:val="28"/>
          <w:szCs w:val="28"/>
        </w:rPr>
      </w:pPr>
      <w:r w:rsidRPr="00BF669B">
        <w:rPr>
          <w:sz w:val="28"/>
          <w:szCs w:val="28"/>
        </w:rPr>
        <w:t>4. Родительские собрания: «Факторы суицидального риска у детей и подростков», «Особенности детско-родительских отношений как фактор психологического дискомфорта».</w:t>
      </w:r>
    </w:p>
    <w:p w:rsidR="00D123FC" w:rsidRPr="00BF669B" w:rsidRDefault="00D123FC" w:rsidP="00666D44">
      <w:pPr>
        <w:spacing w:line="360" w:lineRule="auto"/>
        <w:ind w:firstLine="708"/>
        <w:jc w:val="both"/>
        <w:rPr>
          <w:sz w:val="28"/>
          <w:szCs w:val="28"/>
        </w:rPr>
      </w:pPr>
      <w:r w:rsidRPr="00BF669B">
        <w:rPr>
          <w:sz w:val="28"/>
          <w:szCs w:val="28"/>
        </w:rPr>
        <w:t>5. Лектории: «Возрастные психолого-педагогические особенности детей», «Трудный возраст или советы родителям», «Особенности детско-родительских отношений как фактор психологического дискомфорта», «Как помочь ребенку справиться с эмоциями».</w:t>
      </w:r>
    </w:p>
    <w:p w:rsidR="00D123FC" w:rsidRPr="00BF669B" w:rsidRDefault="00D123FC" w:rsidP="00666D44">
      <w:pPr>
        <w:spacing w:line="360" w:lineRule="auto"/>
        <w:jc w:val="both"/>
        <w:rPr>
          <w:sz w:val="28"/>
          <w:szCs w:val="28"/>
        </w:rPr>
      </w:pPr>
    </w:p>
    <w:p w:rsidR="00D123FC" w:rsidRPr="00BF669B" w:rsidRDefault="00D123FC" w:rsidP="009054A0">
      <w:pPr>
        <w:spacing w:line="360" w:lineRule="auto"/>
        <w:jc w:val="center"/>
        <w:rPr>
          <w:b/>
          <w:bCs/>
          <w:i/>
          <w:iCs/>
          <w:sz w:val="28"/>
          <w:szCs w:val="28"/>
        </w:rPr>
      </w:pPr>
      <w:r w:rsidRPr="00BF669B">
        <w:rPr>
          <w:b/>
          <w:bCs/>
          <w:i/>
          <w:iCs/>
          <w:sz w:val="28"/>
          <w:szCs w:val="28"/>
        </w:rPr>
        <w:t>Работа с учителями.</w:t>
      </w:r>
    </w:p>
    <w:p w:rsidR="00D123FC" w:rsidRPr="00BF669B" w:rsidRDefault="00D123FC" w:rsidP="00666D44">
      <w:pPr>
        <w:spacing w:line="360" w:lineRule="auto"/>
        <w:jc w:val="both"/>
        <w:rPr>
          <w:sz w:val="28"/>
          <w:szCs w:val="28"/>
        </w:rPr>
      </w:pPr>
    </w:p>
    <w:p w:rsidR="00D123FC" w:rsidRPr="00BF669B" w:rsidRDefault="00D123FC" w:rsidP="009054A0">
      <w:pPr>
        <w:spacing w:line="360" w:lineRule="auto"/>
        <w:ind w:firstLine="708"/>
        <w:jc w:val="both"/>
        <w:rPr>
          <w:i/>
          <w:iCs/>
          <w:sz w:val="28"/>
          <w:szCs w:val="28"/>
        </w:rPr>
      </w:pPr>
      <w:r w:rsidRPr="00BF669B">
        <w:rPr>
          <w:i/>
          <w:iCs/>
          <w:sz w:val="28"/>
          <w:szCs w:val="28"/>
        </w:rPr>
        <w:t>Данный вид работы включает в себя проведение профилактических мероприятий, таких как:</w:t>
      </w:r>
    </w:p>
    <w:p w:rsidR="00D123FC" w:rsidRPr="00BF669B" w:rsidRDefault="00D123FC" w:rsidP="00666D44">
      <w:pPr>
        <w:spacing w:line="360" w:lineRule="auto"/>
        <w:ind w:firstLine="708"/>
        <w:jc w:val="both"/>
        <w:rPr>
          <w:sz w:val="28"/>
          <w:szCs w:val="28"/>
        </w:rPr>
      </w:pPr>
      <w:r w:rsidRPr="00BF669B">
        <w:rPr>
          <w:sz w:val="28"/>
          <w:szCs w:val="28"/>
        </w:rPr>
        <w:t>1. Семинар на тему: «Типология возрастных психолого- педагогических особенностей (младший школьник, подросток, старший школьник)».</w:t>
      </w:r>
    </w:p>
    <w:p w:rsidR="00D123FC" w:rsidRPr="00BF669B" w:rsidRDefault="00D123FC" w:rsidP="00666D44">
      <w:pPr>
        <w:spacing w:line="360" w:lineRule="auto"/>
        <w:ind w:firstLine="708"/>
        <w:jc w:val="both"/>
        <w:rPr>
          <w:sz w:val="28"/>
          <w:szCs w:val="28"/>
        </w:rPr>
      </w:pPr>
      <w:r w:rsidRPr="00BF669B">
        <w:rPr>
          <w:sz w:val="28"/>
          <w:szCs w:val="28"/>
        </w:rPr>
        <w:lastRenderedPageBreak/>
        <w:t xml:space="preserve"> 2.  Семинары: «Что такое суицид и как с ним бороться», «Психологический климат в классе», «Профилактика конфликтных ситуаций и работа с ними», «Профилактика суицида среди детей».</w:t>
      </w:r>
    </w:p>
    <w:p w:rsidR="00D123FC" w:rsidRPr="00BF669B" w:rsidRDefault="00D123FC" w:rsidP="00666D44">
      <w:pPr>
        <w:spacing w:line="360" w:lineRule="auto"/>
        <w:ind w:firstLine="708"/>
        <w:jc w:val="both"/>
        <w:rPr>
          <w:sz w:val="28"/>
          <w:szCs w:val="28"/>
        </w:rPr>
      </w:pPr>
      <w:r w:rsidRPr="00BF669B">
        <w:rPr>
          <w:sz w:val="28"/>
          <w:szCs w:val="28"/>
        </w:rPr>
        <w:t xml:space="preserve"> 3. Деловая игра  «Педагогические приёмы создания ситуации успеха».</w:t>
      </w:r>
    </w:p>
    <w:p w:rsidR="00D123FC" w:rsidRPr="00BF669B" w:rsidRDefault="00D123FC" w:rsidP="00666D44">
      <w:pPr>
        <w:spacing w:line="360" w:lineRule="auto"/>
        <w:jc w:val="both"/>
        <w:rPr>
          <w:sz w:val="28"/>
          <w:szCs w:val="28"/>
        </w:rPr>
      </w:pPr>
      <w:r w:rsidRPr="00BF669B">
        <w:rPr>
          <w:sz w:val="28"/>
          <w:szCs w:val="28"/>
        </w:rPr>
        <w:t xml:space="preserve">  </w:t>
      </w:r>
      <w:r w:rsidRPr="00BF669B">
        <w:rPr>
          <w:sz w:val="28"/>
          <w:szCs w:val="28"/>
        </w:rPr>
        <w:tab/>
        <w:t>4. Семинар-практикум «Методы разрешения педагогических конфлик</w:t>
      </w:r>
      <w:r>
        <w:rPr>
          <w:sz w:val="28"/>
          <w:szCs w:val="28"/>
        </w:rPr>
        <w:t>-</w:t>
      </w:r>
      <w:r w:rsidRPr="00BF669B">
        <w:rPr>
          <w:sz w:val="28"/>
          <w:szCs w:val="28"/>
        </w:rPr>
        <w:t>тов»,</w:t>
      </w:r>
      <w:r w:rsidRPr="00BF669B">
        <w:rPr>
          <w:b/>
          <w:bCs/>
          <w:sz w:val="28"/>
          <w:szCs w:val="28"/>
        </w:rPr>
        <w:t xml:space="preserve"> </w:t>
      </w:r>
      <w:r w:rsidRPr="00BF669B">
        <w:rPr>
          <w:sz w:val="28"/>
          <w:szCs w:val="28"/>
        </w:rPr>
        <w:t>«Проблема профилактики и преодоления профессиональных стрессов», «Как помочь ребенку и себе преодолеть негативные эмоции»</w:t>
      </w:r>
    </w:p>
    <w:p w:rsidR="00D123FC" w:rsidRPr="00BF669B" w:rsidRDefault="00D123FC" w:rsidP="009054A0">
      <w:pPr>
        <w:spacing w:line="360" w:lineRule="auto"/>
        <w:jc w:val="center"/>
        <w:rPr>
          <w:b/>
          <w:bCs/>
          <w:i/>
          <w:iCs/>
          <w:sz w:val="28"/>
          <w:szCs w:val="28"/>
        </w:rPr>
      </w:pPr>
      <w:r w:rsidRPr="00BF669B">
        <w:rPr>
          <w:b/>
          <w:bCs/>
          <w:i/>
          <w:iCs/>
          <w:sz w:val="28"/>
          <w:szCs w:val="28"/>
        </w:rPr>
        <w:t>Работа с учащимися.</w:t>
      </w:r>
    </w:p>
    <w:p w:rsidR="00D123FC" w:rsidRPr="00BF669B" w:rsidRDefault="00D123FC" w:rsidP="00F042EB">
      <w:pPr>
        <w:spacing w:line="360" w:lineRule="auto"/>
        <w:ind w:firstLine="708"/>
        <w:jc w:val="both"/>
        <w:rPr>
          <w:sz w:val="28"/>
          <w:szCs w:val="28"/>
        </w:rPr>
      </w:pPr>
      <w:r w:rsidRPr="00BF669B">
        <w:rPr>
          <w:i/>
          <w:iCs/>
          <w:sz w:val="28"/>
          <w:szCs w:val="28"/>
        </w:rPr>
        <w:t>Данный вид работы включает в себя проведение профилактических мероприятий, таких как</w:t>
      </w:r>
      <w:r w:rsidRPr="00BF669B">
        <w:rPr>
          <w:sz w:val="28"/>
          <w:szCs w:val="28"/>
        </w:rPr>
        <w:t>:</w:t>
      </w:r>
    </w:p>
    <w:p w:rsidR="00D123FC" w:rsidRPr="00BF669B" w:rsidRDefault="00D123FC" w:rsidP="00666D44">
      <w:pPr>
        <w:spacing w:line="360" w:lineRule="auto"/>
        <w:ind w:firstLine="708"/>
        <w:jc w:val="both"/>
        <w:rPr>
          <w:sz w:val="28"/>
          <w:szCs w:val="28"/>
        </w:rPr>
      </w:pPr>
      <w:r w:rsidRPr="00BF669B">
        <w:rPr>
          <w:sz w:val="28"/>
          <w:szCs w:val="28"/>
        </w:rPr>
        <w:t>1. Сбор данных по результатам методик: «Опросник суицидального риска (модификация Т.Н. Разуваевой), методика диагностики уровня субъективного ощущения одиночества Д. Рассела и М. Фергюсона, методика диагностики показателей и форм агрессии А. Басса и А. Дарки, тест «Самооценка психических состояний» (по Айзенко)</w:t>
      </w:r>
    </w:p>
    <w:p w:rsidR="00D123FC" w:rsidRPr="00BF669B" w:rsidRDefault="00D123FC" w:rsidP="00666D44">
      <w:pPr>
        <w:spacing w:line="360" w:lineRule="auto"/>
        <w:ind w:firstLine="708"/>
        <w:jc w:val="both"/>
        <w:rPr>
          <w:sz w:val="28"/>
          <w:szCs w:val="28"/>
        </w:rPr>
      </w:pPr>
      <w:r>
        <w:rPr>
          <w:sz w:val="28"/>
          <w:szCs w:val="28"/>
        </w:rPr>
        <w:t xml:space="preserve">2. </w:t>
      </w:r>
      <w:r w:rsidRPr="00BF669B">
        <w:rPr>
          <w:sz w:val="28"/>
          <w:szCs w:val="28"/>
        </w:rPr>
        <w:t>Проведения классных часов: «Толерантность», «Как справиться с плохим настроением», «Как сеять усталость».</w:t>
      </w:r>
    </w:p>
    <w:p w:rsidR="00D123FC" w:rsidRPr="00BF669B" w:rsidRDefault="00D123FC" w:rsidP="00666D44">
      <w:pPr>
        <w:spacing w:line="360" w:lineRule="auto"/>
        <w:ind w:firstLine="708"/>
        <w:jc w:val="both"/>
        <w:rPr>
          <w:sz w:val="28"/>
          <w:szCs w:val="28"/>
        </w:rPr>
      </w:pPr>
      <w:r w:rsidRPr="00BF669B">
        <w:rPr>
          <w:sz w:val="28"/>
          <w:szCs w:val="28"/>
        </w:rPr>
        <w:t>3. Проведение тренингов: «Как сказать нет!», «Познай себя», «Способы преодоления конфликтов с родителями», «Жизнь по собственному выбору», «Учимся общаться».</w:t>
      </w:r>
    </w:p>
    <w:p w:rsidR="00D123FC" w:rsidRPr="00BF669B" w:rsidRDefault="00D123FC" w:rsidP="00666D44">
      <w:pPr>
        <w:spacing w:line="360" w:lineRule="auto"/>
        <w:ind w:firstLine="708"/>
        <w:jc w:val="both"/>
        <w:rPr>
          <w:sz w:val="28"/>
          <w:szCs w:val="28"/>
        </w:rPr>
      </w:pPr>
      <w:r>
        <w:rPr>
          <w:sz w:val="28"/>
          <w:szCs w:val="28"/>
        </w:rPr>
        <w:t>4.</w:t>
      </w:r>
      <w:r w:rsidRPr="00BF669B">
        <w:rPr>
          <w:sz w:val="28"/>
          <w:szCs w:val="28"/>
        </w:rPr>
        <w:t xml:space="preserve"> Проведение месячника здоровья.</w:t>
      </w:r>
    </w:p>
    <w:p w:rsidR="00D123FC" w:rsidRPr="00BF669B" w:rsidRDefault="00D123FC" w:rsidP="00666D44">
      <w:pPr>
        <w:spacing w:line="360" w:lineRule="auto"/>
        <w:ind w:firstLine="708"/>
        <w:jc w:val="both"/>
        <w:rPr>
          <w:sz w:val="28"/>
          <w:szCs w:val="28"/>
        </w:rPr>
      </w:pPr>
      <w:r>
        <w:rPr>
          <w:sz w:val="28"/>
          <w:szCs w:val="28"/>
        </w:rPr>
        <w:t>5.</w:t>
      </w:r>
      <w:r w:rsidRPr="00BF669B">
        <w:rPr>
          <w:sz w:val="28"/>
          <w:szCs w:val="28"/>
        </w:rPr>
        <w:t xml:space="preserve"> Игра «В чем смысл жизни».</w:t>
      </w:r>
    </w:p>
    <w:p w:rsidR="00D123FC" w:rsidRPr="00BF669B" w:rsidRDefault="00D123FC" w:rsidP="00666D44">
      <w:pPr>
        <w:spacing w:line="360" w:lineRule="auto"/>
        <w:ind w:firstLine="708"/>
        <w:jc w:val="both"/>
        <w:rPr>
          <w:sz w:val="28"/>
          <w:szCs w:val="28"/>
        </w:rPr>
      </w:pPr>
      <w:r>
        <w:rPr>
          <w:sz w:val="28"/>
          <w:szCs w:val="28"/>
        </w:rPr>
        <w:t xml:space="preserve">6. </w:t>
      </w:r>
      <w:r w:rsidRPr="00BF669B">
        <w:rPr>
          <w:sz w:val="28"/>
          <w:szCs w:val="28"/>
        </w:rPr>
        <w:t>Диспут для подростков «Успех в жизни».</w:t>
      </w:r>
    </w:p>
    <w:p w:rsidR="00D123FC" w:rsidRPr="00BF669B" w:rsidRDefault="00D123FC" w:rsidP="00666D44">
      <w:pPr>
        <w:spacing w:line="360" w:lineRule="auto"/>
        <w:ind w:firstLine="708"/>
        <w:jc w:val="both"/>
        <w:rPr>
          <w:sz w:val="28"/>
          <w:szCs w:val="28"/>
        </w:rPr>
      </w:pPr>
      <w:r w:rsidRPr="00BF669B">
        <w:rPr>
          <w:sz w:val="28"/>
          <w:szCs w:val="28"/>
        </w:rPr>
        <w:t xml:space="preserve">7.  Просмотр </w:t>
      </w:r>
      <w:r w:rsidRPr="00BF669B">
        <w:rPr>
          <w:sz w:val="28"/>
          <w:szCs w:val="28"/>
          <w:lang w:val="en-US"/>
        </w:rPr>
        <w:t>Video</w:t>
      </w:r>
      <w:r w:rsidRPr="00BF669B">
        <w:rPr>
          <w:sz w:val="28"/>
          <w:szCs w:val="28"/>
        </w:rPr>
        <w:t>фильмов (о наркомании и алкоголизации).</w:t>
      </w: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p>
    <w:p w:rsidR="00D123FC" w:rsidRPr="00BF669B" w:rsidRDefault="00D123FC" w:rsidP="004011EA">
      <w:pPr>
        <w:spacing w:line="360" w:lineRule="auto"/>
        <w:jc w:val="both"/>
        <w:rPr>
          <w:b/>
          <w:bCs/>
          <w:i/>
          <w:iCs/>
          <w:caps/>
          <w:sz w:val="28"/>
          <w:szCs w:val="28"/>
        </w:rPr>
      </w:pPr>
      <w:r w:rsidRPr="00BF669B">
        <w:rPr>
          <w:b/>
          <w:bCs/>
          <w:i/>
          <w:iCs/>
          <w:caps/>
          <w:sz w:val="28"/>
          <w:szCs w:val="28"/>
        </w:rPr>
        <w:lastRenderedPageBreak/>
        <w:t>Основные составляющие системы профилактики суицидального поведения в школе и их взаимосвязь</w:t>
      </w:r>
    </w:p>
    <w:p w:rsidR="00D123FC" w:rsidRPr="00BF669B" w:rsidRDefault="00D123FC" w:rsidP="004011EA">
      <w:pPr>
        <w:spacing w:line="360" w:lineRule="auto"/>
        <w:jc w:val="both"/>
        <w:rPr>
          <w:sz w:val="28"/>
          <w:szCs w:val="28"/>
        </w:rPr>
      </w:pPr>
    </w:p>
    <w:p w:rsidR="00D123FC" w:rsidRPr="00BF669B" w:rsidRDefault="00D123FC" w:rsidP="004011EA">
      <w:pPr>
        <w:spacing w:line="360" w:lineRule="auto"/>
        <w:jc w:val="both"/>
        <w:rPr>
          <w:sz w:val="28"/>
          <w:szCs w:val="28"/>
        </w:rPr>
      </w:pPr>
    </w:p>
    <w:p w:rsidR="00D123FC" w:rsidRPr="00BF669B" w:rsidRDefault="00D123FC" w:rsidP="004011EA">
      <w:pPr>
        <w:spacing w:line="360" w:lineRule="auto"/>
        <w:jc w:val="both"/>
        <w:rPr>
          <w:sz w:val="28"/>
          <w:szCs w:val="28"/>
        </w:rPr>
      </w:pPr>
    </w:p>
    <w:p w:rsidR="00D123FC" w:rsidRPr="00BF669B" w:rsidRDefault="00ED51A5" w:rsidP="004011EA">
      <w:pPr>
        <w:spacing w:line="360" w:lineRule="auto"/>
        <w:jc w:val="both"/>
        <w:rPr>
          <w:sz w:val="28"/>
          <w:szCs w:val="28"/>
        </w:rPr>
      </w:pPr>
      <w:r>
        <w:rPr>
          <w:noProof/>
          <w:sz w:val="28"/>
          <w:szCs w:val="28"/>
        </w:rPr>
        <w:drawing>
          <wp:inline distT="0" distB="0" distL="0" distR="0">
            <wp:extent cx="5934075" cy="7343775"/>
            <wp:effectExtent l="19050" t="0" r="9525" b="0"/>
            <wp:docPr id="1" name="Рисунок 1" descr="08 м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8 мая"/>
                    <pic:cNvPicPr>
                      <a:picLocks noChangeAspect="1" noChangeArrowheads="1"/>
                    </pic:cNvPicPr>
                  </pic:nvPicPr>
                  <pic:blipFill>
                    <a:blip r:embed="rId8"/>
                    <a:srcRect/>
                    <a:stretch>
                      <a:fillRect/>
                    </a:stretch>
                  </pic:blipFill>
                  <pic:spPr bwMode="auto">
                    <a:xfrm>
                      <a:off x="0" y="0"/>
                      <a:ext cx="5934075" cy="7343775"/>
                    </a:xfrm>
                    <a:prstGeom prst="rect">
                      <a:avLst/>
                    </a:prstGeom>
                    <a:noFill/>
                    <a:ln w="9525">
                      <a:noFill/>
                      <a:miter lim="800000"/>
                      <a:headEnd/>
                      <a:tailEnd/>
                    </a:ln>
                  </pic:spPr>
                </pic:pic>
              </a:graphicData>
            </a:graphic>
          </wp:inline>
        </w:drawing>
      </w:r>
    </w:p>
    <w:p w:rsidR="00D123FC" w:rsidRPr="004011EA" w:rsidRDefault="00D123FC" w:rsidP="00666D44">
      <w:pPr>
        <w:spacing w:line="360" w:lineRule="auto"/>
        <w:jc w:val="both"/>
        <w:rPr>
          <w:i/>
          <w:iCs/>
          <w:sz w:val="28"/>
          <w:szCs w:val="28"/>
        </w:rPr>
      </w:pPr>
      <w:r>
        <w:rPr>
          <w:sz w:val="28"/>
          <w:szCs w:val="28"/>
        </w:rPr>
        <w:lastRenderedPageBreak/>
        <w:t xml:space="preserve">          </w:t>
      </w:r>
      <w:r w:rsidRPr="00BF669B">
        <w:rPr>
          <w:i/>
          <w:iCs/>
          <w:sz w:val="28"/>
          <w:szCs w:val="28"/>
        </w:rPr>
        <w:t xml:space="preserve"> Администрация школы</w:t>
      </w:r>
      <w:r w:rsidRPr="00BF669B">
        <w:rPr>
          <w:sz w:val="28"/>
          <w:szCs w:val="28"/>
        </w:rPr>
        <w:t>: осуществляет контроль и координацию профилактической работы в целом.</w:t>
      </w:r>
    </w:p>
    <w:p w:rsidR="00D123FC" w:rsidRPr="00BF669B" w:rsidRDefault="00D123FC" w:rsidP="00666D44">
      <w:pPr>
        <w:spacing w:before="120" w:line="360" w:lineRule="auto"/>
        <w:jc w:val="both"/>
        <w:rPr>
          <w:sz w:val="28"/>
          <w:szCs w:val="28"/>
        </w:rPr>
      </w:pPr>
      <w:r w:rsidRPr="00BF669B">
        <w:rPr>
          <w:i/>
          <w:iCs/>
          <w:sz w:val="28"/>
          <w:szCs w:val="28"/>
        </w:rPr>
        <w:t xml:space="preserve">   </w:t>
      </w:r>
      <w:r w:rsidRPr="00BF669B">
        <w:rPr>
          <w:i/>
          <w:iCs/>
          <w:sz w:val="28"/>
          <w:szCs w:val="28"/>
        </w:rPr>
        <w:tab/>
        <w:t xml:space="preserve">Учителя-предметники: </w:t>
      </w:r>
      <w:r w:rsidRPr="00BF669B">
        <w:rPr>
          <w:sz w:val="28"/>
          <w:szCs w:val="28"/>
        </w:rPr>
        <w:t>обеспечивают организацию профилактической работы на уроке (использование антисуицидальных материалов в качестве фрагментов уроков, проведение тематических уроков).</w:t>
      </w:r>
    </w:p>
    <w:p w:rsidR="00D123FC" w:rsidRPr="00BF669B" w:rsidRDefault="00D123FC" w:rsidP="00666D44">
      <w:pPr>
        <w:spacing w:before="120" w:after="120" w:line="360" w:lineRule="auto"/>
        <w:jc w:val="both"/>
        <w:rPr>
          <w:sz w:val="28"/>
          <w:szCs w:val="28"/>
        </w:rPr>
      </w:pPr>
      <w:r w:rsidRPr="00BF669B">
        <w:rPr>
          <w:i/>
          <w:iCs/>
          <w:sz w:val="28"/>
          <w:szCs w:val="28"/>
        </w:rPr>
        <w:t xml:space="preserve">   </w:t>
      </w:r>
      <w:r w:rsidRPr="00BF669B">
        <w:rPr>
          <w:i/>
          <w:iCs/>
          <w:sz w:val="28"/>
          <w:szCs w:val="28"/>
        </w:rPr>
        <w:tab/>
        <w:t>Учителя-предметники :</w:t>
      </w:r>
      <w:r w:rsidRPr="00BF669B">
        <w:rPr>
          <w:sz w:val="28"/>
          <w:szCs w:val="28"/>
        </w:rPr>
        <w:t>благодаря более тесному взаимодействию со школьным коллективом обладают возможностью наиболее комплексного подхода к решению проблемы (организация внеклассных мероприятий, работа с родителями, медико-психологической службой и т.д.).</w:t>
      </w:r>
    </w:p>
    <w:p w:rsidR="00D123FC" w:rsidRPr="00BF669B" w:rsidRDefault="00D123FC" w:rsidP="00666D44">
      <w:pPr>
        <w:spacing w:line="360" w:lineRule="auto"/>
        <w:jc w:val="both"/>
        <w:rPr>
          <w:i/>
          <w:iCs/>
          <w:sz w:val="28"/>
          <w:szCs w:val="28"/>
        </w:rPr>
      </w:pPr>
      <w:r w:rsidRPr="00BF669B">
        <w:rPr>
          <w:i/>
          <w:iCs/>
          <w:sz w:val="28"/>
          <w:szCs w:val="28"/>
        </w:rPr>
        <w:t xml:space="preserve">   </w:t>
      </w:r>
      <w:r w:rsidRPr="00BF669B">
        <w:rPr>
          <w:i/>
          <w:iCs/>
          <w:sz w:val="28"/>
          <w:szCs w:val="28"/>
        </w:rPr>
        <w:tab/>
        <w:t>Медико-психолого-педагогическая служба:</w:t>
      </w:r>
    </w:p>
    <w:p w:rsidR="00D123FC" w:rsidRPr="00BF669B" w:rsidRDefault="00D123FC" w:rsidP="00666D44">
      <w:pPr>
        <w:spacing w:before="120" w:line="360" w:lineRule="auto"/>
        <w:jc w:val="both"/>
        <w:rPr>
          <w:sz w:val="28"/>
          <w:szCs w:val="28"/>
        </w:rPr>
      </w:pPr>
      <w:r w:rsidRPr="00BF669B">
        <w:rPr>
          <w:i/>
          <w:iCs/>
          <w:sz w:val="28"/>
          <w:szCs w:val="28"/>
        </w:rPr>
        <w:t xml:space="preserve">  </w:t>
      </w:r>
      <w:r w:rsidRPr="00BF669B">
        <w:rPr>
          <w:i/>
          <w:iCs/>
          <w:sz w:val="28"/>
          <w:szCs w:val="28"/>
        </w:rPr>
        <w:tab/>
        <w:t xml:space="preserve"> Работники ФАПа: </w:t>
      </w:r>
      <w:r w:rsidRPr="00BF669B">
        <w:rPr>
          <w:sz w:val="28"/>
          <w:szCs w:val="28"/>
        </w:rPr>
        <w:t>обеспечивают консультацию для педагогов, детей, родителей (источник специальных знаний и сведений, центр производства оригинальных идей по проведению целевых акций разного масштаба).</w:t>
      </w:r>
    </w:p>
    <w:p w:rsidR="00D123FC" w:rsidRPr="00BF669B" w:rsidRDefault="00D123FC" w:rsidP="00666D44">
      <w:pPr>
        <w:spacing w:before="120" w:line="360" w:lineRule="auto"/>
        <w:jc w:val="both"/>
        <w:rPr>
          <w:sz w:val="28"/>
          <w:szCs w:val="28"/>
        </w:rPr>
      </w:pPr>
      <w:r w:rsidRPr="00BF669B">
        <w:rPr>
          <w:i/>
          <w:iCs/>
          <w:sz w:val="28"/>
          <w:szCs w:val="28"/>
        </w:rPr>
        <w:t xml:space="preserve">   </w:t>
      </w:r>
      <w:r w:rsidRPr="00BF669B">
        <w:rPr>
          <w:i/>
          <w:iCs/>
          <w:sz w:val="28"/>
          <w:szCs w:val="28"/>
        </w:rPr>
        <w:tab/>
        <w:t>Школьный психолог</w:t>
      </w:r>
      <w:r w:rsidRPr="00BF669B">
        <w:rPr>
          <w:sz w:val="28"/>
          <w:szCs w:val="28"/>
        </w:rPr>
        <w:t xml:space="preserve"> обеспечивает:</w:t>
      </w:r>
    </w:p>
    <w:p w:rsidR="00D123FC" w:rsidRPr="00BF669B" w:rsidRDefault="00D123FC" w:rsidP="00666D44">
      <w:pPr>
        <w:spacing w:line="360" w:lineRule="auto"/>
        <w:ind w:firstLine="708"/>
        <w:jc w:val="both"/>
        <w:rPr>
          <w:sz w:val="28"/>
          <w:szCs w:val="28"/>
        </w:rPr>
      </w:pPr>
      <w:r w:rsidRPr="00BF669B">
        <w:rPr>
          <w:sz w:val="28"/>
          <w:szCs w:val="28"/>
        </w:rPr>
        <w:t>- организацию развивающей работы со всеми школьниками, включая тренинги личностного роста и другие виды групповой развивающей работы;</w:t>
      </w:r>
    </w:p>
    <w:p w:rsidR="00D123FC" w:rsidRPr="00BF669B" w:rsidRDefault="00D123FC" w:rsidP="00666D44">
      <w:pPr>
        <w:spacing w:line="360" w:lineRule="auto"/>
        <w:ind w:firstLine="708"/>
        <w:jc w:val="both"/>
        <w:rPr>
          <w:sz w:val="28"/>
          <w:szCs w:val="28"/>
        </w:rPr>
      </w:pPr>
      <w:r w:rsidRPr="00BF669B">
        <w:rPr>
          <w:sz w:val="28"/>
          <w:szCs w:val="28"/>
        </w:rPr>
        <w:t>- психологическое консультирование и сопровождение детей;</w:t>
      </w:r>
    </w:p>
    <w:p w:rsidR="00D123FC" w:rsidRPr="00BF669B" w:rsidRDefault="00D123FC" w:rsidP="00666D44">
      <w:pPr>
        <w:spacing w:line="360" w:lineRule="auto"/>
        <w:ind w:firstLine="708"/>
        <w:jc w:val="both"/>
        <w:rPr>
          <w:sz w:val="28"/>
          <w:szCs w:val="28"/>
        </w:rPr>
      </w:pPr>
      <w:r w:rsidRPr="00BF669B">
        <w:rPr>
          <w:sz w:val="28"/>
          <w:szCs w:val="28"/>
        </w:rPr>
        <w:t>-психологическую поддержку педагогического процесса (выявление и предотвращение различных ситуаций риска, возникающих в процессе учебно-воспитательного процесса, позитивное разрешение различных конфликтных ситуаций);</w:t>
      </w:r>
    </w:p>
    <w:p w:rsidR="00D123FC" w:rsidRPr="00BF669B" w:rsidRDefault="00D123FC" w:rsidP="00666D44">
      <w:pPr>
        <w:spacing w:line="360" w:lineRule="auto"/>
        <w:ind w:firstLine="708"/>
        <w:jc w:val="both"/>
        <w:rPr>
          <w:sz w:val="28"/>
          <w:szCs w:val="28"/>
        </w:rPr>
      </w:pPr>
      <w:r w:rsidRPr="00BF669B">
        <w:rPr>
          <w:sz w:val="28"/>
          <w:szCs w:val="28"/>
        </w:rPr>
        <w:t>- организацию целостной психологической помощи детям группы риска, в том числе направление ребенка и его родителей к тому специалисту, который может оказать квалифицированную помощь вне школы).</w:t>
      </w:r>
    </w:p>
    <w:p w:rsidR="00D123FC" w:rsidRPr="00BF669B" w:rsidRDefault="00D123FC" w:rsidP="00666D44">
      <w:pPr>
        <w:spacing w:before="120" w:line="360" w:lineRule="auto"/>
        <w:ind w:firstLine="708"/>
        <w:jc w:val="both"/>
        <w:rPr>
          <w:sz w:val="28"/>
          <w:szCs w:val="28"/>
        </w:rPr>
      </w:pPr>
      <w:r w:rsidRPr="00BF669B">
        <w:rPr>
          <w:i/>
          <w:iCs/>
          <w:sz w:val="28"/>
          <w:szCs w:val="28"/>
        </w:rPr>
        <w:t>Социальный педагог</w:t>
      </w:r>
      <w:r w:rsidRPr="00BF669B">
        <w:rPr>
          <w:sz w:val="28"/>
          <w:szCs w:val="28"/>
        </w:rPr>
        <w:t xml:space="preserve"> несет ответственность:</w:t>
      </w:r>
    </w:p>
    <w:p w:rsidR="00D123FC" w:rsidRPr="00BF669B" w:rsidRDefault="00D123FC" w:rsidP="00666D44">
      <w:pPr>
        <w:spacing w:line="360" w:lineRule="auto"/>
        <w:ind w:firstLine="708"/>
        <w:jc w:val="both"/>
        <w:rPr>
          <w:sz w:val="28"/>
          <w:szCs w:val="28"/>
        </w:rPr>
      </w:pPr>
      <w:r w:rsidRPr="00BF669B">
        <w:rPr>
          <w:sz w:val="28"/>
          <w:szCs w:val="28"/>
        </w:rPr>
        <w:t>- за привлечение к совместной работе различных заинтересованных организаций, установление с ними постоянных и действенных контактов;</w:t>
      </w:r>
    </w:p>
    <w:p w:rsidR="00D123FC" w:rsidRPr="00BF669B" w:rsidRDefault="00D123FC" w:rsidP="00666D44">
      <w:pPr>
        <w:spacing w:line="360" w:lineRule="auto"/>
        <w:ind w:firstLine="708"/>
        <w:jc w:val="both"/>
        <w:rPr>
          <w:sz w:val="28"/>
          <w:szCs w:val="28"/>
        </w:rPr>
      </w:pPr>
      <w:r w:rsidRPr="00BF669B">
        <w:rPr>
          <w:sz w:val="28"/>
          <w:szCs w:val="28"/>
        </w:rPr>
        <w:t>- организацию досуга у учащихся как внутри школы, так и с привлечением организаций дополнительного образования детей и молодежи;</w:t>
      </w:r>
    </w:p>
    <w:p w:rsidR="00D123FC" w:rsidRPr="00BF669B" w:rsidRDefault="00D123FC" w:rsidP="00666D44">
      <w:pPr>
        <w:spacing w:line="360" w:lineRule="auto"/>
        <w:ind w:firstLine="708"/>
        <w:jc w:val="both"/>
        <w:rPr>
          <w:sz w:val="28"/>
          <w:szCs w:val="28"/>
        </w:rPr>
      </w:pPr>
      <w:r w:rsidRPr="00BF669B">
        <w:rPr>
          <w:sz w:val="28"/>
          <w:szCs w:val="28"/>
        </w:rPr>
        <w:lastRenderedPageBreak/>
        <w:t>- систематическую работу с семьями школьников девиантного поведения.</w:t>
      </w:r>
    </w:p>
    <w:p w:rsidR="00D123FC" w:rsidRPr="00BF669B" w:rsidRDefault="00D123FC" w:rsidP="00666D44">
      <w:pPr>
        <w:spacing w:before="120" w:line="360" w:lineRule="auto"/>
        <w:ind w:firstLine="708"/>
        <w:jc w:val="both"/>
        <w:rPr>
          <w:sz w:val="28"/>
          <w:szCs w:val="28"/>
        </w:rPr>
      </w:pPr>
      <w:r w:rsidRPr="00BF669B">
        <w:rPr>
          <w:i/>
          <w:iCs/>
          <w:sz w:val="28"/>
          <w:szCs w:val="28"/>
        </w:rPr>
        <w:t xml:space="preserve">   Органы ученического самоуправления</w:t>
      </w:r>
      <w:r w:rsidRPr="00BF669B">
        <w:rPr>
          <w:sz w:val="28"/>
          <w:szCs w:val="28"/>
        </w:rPr>
        <w:t>: проводят социологические опросы, участвуют в антисуицидальных мероприятиях.</w:t>
      </w:r>
    </w:p>
    <w:p w:rsidR="00D123FC" w:rsidRPr="00BF669B" w:rsidRDefault="00D123FC" w:rsidP="00666D44">
      <w:pPr>
        <w:spacing w:before="120" w:line="360" w:lineRule="auto"/>
        <w:jc w:val="both"/>
        <w:rPr>
          <w:sz w:val="28"/>
          <w:szCs w:val="28"/>
        </w:rPr>
      </w:pPr>
      <w:r w:rsidRPr="00BF669B">
        <w:rPr>
          <w:i/>
          <w:iCs/>
          <w:sz w:val="28"/>
          <w:szCs w:val="28"/>
        </w:rPr>
        <w:t xml:space="preserve"> </w:t>
      </w:r>
      <w:r w:rsidRPr="00BF669B">
        <w:rPr>
          <w:i/>
          <w:iCs/>
          <w:sz w:val="28"/>
          <w:szCs w:val="28"/>
        </w:rPr>
        <w:tab/>
        <w:t>Библиотека</w:t>
      </w:r>
      <w:r w:rsidRPr="00BF669B">
        <w:rPr>
          <w:sz w:val="28"/>
          <w:szCs w:val="28"/>
        </w:rPr>
        <w:t>: обеспечивает информационно-методическую базу профилактической работы.</w:t>
      </w:r>
    </w:p>
    <w:p w:rsidR="00D123FC" w:rsidRPr="00BF669B" w:rsidRDefault="00D123FC" w:rsidP="00666D44">
      <w:pPr>
        <w:spacing w:before="120" w:line="360" w:lineRule="auto"/>
        <w:jc w:val="both"/>
        <w:rPr>
          <w:sz w:val="28"/>
          <w:szCs w:val="28"/>
        </w:rPr>
      </w:pPr>
      <w:r w:rsidRPr="00BF669B">
        <w:rPr>
          <w:sz w:val="28"/>
          <w:szCs w:val="28"/>
        </w:rPr>
        <w:t xml:space="preserve">  </w:t>
      </w:r>
      <w:r w:rsidRPr="00BF669B">
        <w:rPr>
          <w:sz w:val="28"/>
          <w:szCs w:val="28"/>
        </w:rPr>
        <w:tab/>
      </w:r>
      <w:r w:rsidRPr="00BF669B">
        <w:rPr>
          <w:i/>
          <w:iCs/>
          <w:sz w:val="28"/>
          <w:szCs w:val="28"/>
        </w:rPr>
        <w:t>Учреждения дополнительного образования</w:t>
      </w:r>
      <w:r w:rsidRPr="00BF669B">
        <w:rPr>
          <w:sz w:val="28"/>
          <w:szCs w:val="28"/>
        </w:rPr>
        <w:t>: обеспечивают макси мальную занятость в течение дня, отсутствие времени для «ничегонеделания».</w:t>
      </w:r>
    </w:p>
    <w:p w:rsidR="00D123FC" w:rsidRPr="00BF669B" w:rsidRDefault="00D123FC" w:rsidP="00666D44">
      <w:pPr>
        <w:spacing w:before="120" w:line="360" w:lineRule="auto"/>
        <w:jc w:val="both"/>
        <w:rPr>
          <w:sz w:val="28"/>
          <w:szCs w:val="28"/>
        </w:rPr>
      </w:pPr>
      <w:r w:rsidRPr="00BF669B">
        <w:rPr>
          <w:sz w:val="28"/>
          <w:szCs w:val="28"/>
        </w:rPr>
        <w:t xml:space="preserve">   </w:t>
      </w:r>
      <w:r w:rsidRPr="00BF669B">
        <w:rPr>
          <w:sz w:val="28"/>
          <w:szCs w:val="28"/>
        </w:rPr>
        <w:tab/>
      </w:r>
      <w:r w:rsidRPr="00BF669B">
        <w:rPr>
          <w:i/>
          <w:iCs/>
          <w:sz w:val="28"/>
          <w:szCs w:val="28"/>
        </w:rPr>
        <w:t>Общественные организации</w:t>
      </w:r>
      <w:r w:rsidRPr="00BF669B">
        <w:rPr>
          <w:sz w:val="28"/>
          <w:szCs w:val="28"/>
        </w:rPr>
        <w:t xml:space="preserve"> развивают широ</w:t>
      </w:r>
      <w:r>
        <w:rPr>
          <w:sz w:val="28"/>
          <w:szCs w:val="28"/>
        </w:rPr>
        <w:t>кую профилак</w:t>
      </w:r>
      <w:r w:rsidRPr="00BF669B">
        <w:rPr>
          <w:sz w:val="28"/>
          <w:szCs w:val="28"/>
        </w:rPr>
        <w:t>тическую деятельность, выходят в школы, на телевидение, проводят массовые антисуицидальные акции.</w:t>
      </w:r>
    </w:p>
    <w:p w:rsidR="00D123FC" w:rsidRPr="00BF669B" w:rsidRDefault="00D123FC" w:rsidP="00666D44">
      <w:pPr>
        <w:spacing w:before="120" w:line="360" w:lineRule="auto"/>
        <w:jc w:val="both"/>
        <w:rPr>
          <w:sz w:val="28"/>
          <w:szCs w:val="28"/>
        </w:rPr>
      </w:pPr>
      <w:r w:rsidRPr="00BF669B">
        <w:rPr>
          <w:i/>
          <w:iCs/>
          <w:sz w:val="28"/>
          <w:szCs w:val="28"/>
        </w:rPr>
        <w:t xml:space="preserve">  </w:t>
      </w:r>
      <w:r w:rsidRPr="00BF669B">
        <w:rPr>
          <w:i/>
          <w:iCs/>
          <w:sz w:val="28"/>
          <w:szCs w:val="28"/>
        </w:rPr>
        <w:tab/>
        <w:t xml:space="preserve"> Приморский центр социального обслуживания населения и отдел по работе с семьей и детьми   </w:t>
      </w:r>
    </w:p>
    <w:p w:rsidR="00D123FC" w:rsidRPr="00BF669B" w:rsidRDefault="00D123FC" w:rsidP="00666D44">
      <w:pPr>
        <w:spacing w:before="120" w:line="360" w:lineRule="auto"/>
        <w:jc w:val="both"/>
        <w:rPr>
          <w:sz w:val="28"/>
          <w:szCs w:val="28"/>
        </w:rPr>
      </w:pPr>
      <w:r w:rsidRPr="00BF669B">
        <w:rPr>
          <w:sz w:val="28"/>
          <w:szCs w:val="28"/>
        </w:rPr>
        <w:t xml:space="preserve">   </w:t>
      </w:r>
      <w:r w:rsidRPr="00BF669B">
        <w:rPr>
          <w:sz w:val="28"/>
          <w:szCs w:val="28"/>
        </w:rPr>
        <w:tab/>
      </w:r>
      <w:r w:rsidRPr="00BF669B">
        <w:rPr>
          <w:i/>
          <w:iCs/>
          <w:sz w:val="28"/>
          <w:szCs w:val="28"/>
        </w:rPr>
        <w:t>Институт повышения квалификации</w:t>
      </w:r>
      <w:r w:rsidRPr="00BF669B">
        <w:rPr>
          <w:sz w:val="28"/>
          <w:szCs w:val="28"/>
        </w:rPr>
        <w:t xml:space="preserve"> работников образования организует обучающие семинары для учителей, школьных психологов, социальных педагогов образовательных учреждений.</w:t>
      </w:r>
    </w:p>
    <w:p w:rsidR="00D123FC" w:rsidRPr="00BF669B" w:rsidRDefault="00D123FC" w:rsidP="00666D44">
      <w:pPr>
        <w:spacing w:before="120" w:line="360" w:lineRule="auto"/>
        <w:jc w:val="both"/>
        <w:rPr>
          <w:sz w:val="28"/>
          <w:szCs w:val="28"/>
        </w:rPr>
      </w:pPr>
      <w:r w:rsidRPr="00BF669B">
        <w:rPr>
          <w:sz w:val="28"/>
          <w:szCs w:val="28"/>
        </w:rPr>
        <w:t xml:space="preserve">   </w:t>
      </w:r>
      <w:r w:rsidRPr="00BF669B">
        <w:rPr>
          <w:sz w:val="28"/>
          <w:szCs w:val="28"/>
        </w:rPr>
        <w:tab/>
      </w:r>
      <w:r w:rsidRPr="00BF669B">
        <w:rPr>
          <w:i/>
          <w:iCs/>
          <w:sz w:val="28"/>
          <w:szCs w:val="28"/>
        </w:rPr>
        <w:t>Правоохранительные органы</w:t>
      </w:r>
      <w:r w:rsidRPr="00BF669B">
        <w:rPr>
          <w:sz w:val="28"/>
          <w:szCs w:val="28"/>
        </w:rPr>
        <w:t>:</w:t>
      </w:r>
    </w:p>
    <w:p w:rsidR="00D123FC" w:rsidRPr="00BF669B" w:rsidRDefault="00D123FC" w:rsidP="00666D44">
      <w:pPr>
        <w:spacing w:line="360" w:lineRule="auto"/>
        <w:ind w:firstLine="708"/>
        <w:jc w:val="both"/>
        <w:rPr>
          <w:sz w:val="28"/>
          <w:szCs w:val="28"/>
        </w:rPr>
      </w:pPr>
      <w:r w:rsidRPr="00BF669B">
        <w:rPr>
          <w:sz w:val="28"/>
          <w:szCs w:val="28"/>
        </w:rPr>
        <w:t>- работают с детьми девиантного поведения;</w:t>
      </w:r>
    </w:p>
    <w:p w:rsidR="00D123FC" w:rsidRPr="00BF669B" w:rsidRDefault="00D123FC" w:rsidP="00666D44">
      <w:pPr>
        <w:spacing w:line="360" w:lineRule="auto"/>
        <w:ind w:firstLine="708"/>
        <w:jc w:val="both"/>
        <w:rPr>
          <w:sz w:val="28"/>
          <w:szCs w:val="28"/>
        </w:rPr>
      </w:pPr>
      <w:r w:rsidRPr="00BF669B">
        <w:rPr>
          <w:sz w:val="28"/>
          <w:szCs w:val="28"/>
        </w:rPr>
        <w:t>- осуществляют юридическое консультирование;</w:t>
      </w:r>
    </w:p>
    <w:p w:rsidR="00D123FC" w:rsidRPr="00BF669B" w:rsidRDefault="00D123FC" w:rsidP="00666D44">
      <w:pPr>
        <w:spacing w:line="360" w:lineRule="auto"/>
        <w:ind w:firstLine="708"/>
        <w:jc w:val="both"/>
        <w:rPr>
          <w:sz w:val="28"/>
          <w:szCs w:val="28"/>
        </w:rPr>
      </w:pPr>
      <w:r w:rsidRPr="00BF669B">
        <w:rPr>
          <w:sz w:val="28"/>
          <w:szCs w:val="28"/>
        </w:rPr>
        <w:t>- проводят педагогические семинары на тему правового обеспечения профилактической работы в школе.</w:t>
      </w:r>
    </w:p>
    <w:p w:rsidR="00D123FC" w:rsidRPr="00BF669B" w:rsidRDefault="00D123FC" w:rsidP="00666D44">
      <w:pPr>
        <w:spacing w:before="120" w:line="360" w:lineRule="auto"/>
        <w:jc w:val="both"/>
        <w:rPr>
          <w:sz w:val="28"/>
          <w:szCs w:val="28"/>
        </w:rPr>
      </w:pPr>
      <w:r w:rsidRPr="00BF669B">
        <w:rPr>
          <w:sz w:val="28"/>
          <w:szCs w:val="28"/>
        </w:rPr>
        <w:t xml:space="preserve">   </w:t>
      </w:r>
      <w:r w:rsidRPr="00BF669B">
        <w:rPr>
          <w:sz w:val="28"/>
          <w:szCs w:val="28"/>
        </w:rPr>
        <w:tab/>
      </w:r>
      <w:r w:rsidRPr="00BF669B">
        <w:rPr>
          <w:i/>
          <w:iCs/>
          <w:sz w:val="28"/>
          <w:szCs w:val="28"/>
        </w:rPr>
        <w:t>СМИ и Интернет</w:t>
      </w:r>
      <w:r w:rsidRPr="00BF669B">
        <w:rPr>
          <w:sz w:val="28"/>
          <w:szCs w:val="28"/>
        </w:rPr>
        <w:t>: оказывают существенное влияние на характер молодежной моды и состояние молодежной культуры в целом. В связи с этим сегодня необходимо:</w:t>
      </w:r>
    </w:p>
    <w:p w:rsidR="00D123FC" w:rsidRPr="00BF669B" w:rsidRDefault="00D123FC" w:rsidP="00666D44">
      <w:pPr>
        <w:spacing w:line="360" w:lineRule="auto"/>
        <w:ind w:firstLine="708"/>
        <w:jc w:val="both"/>
        <w:rPr>
          <w:sz w:val="28"/>
          <w:szCs w:val="28"/>
        </w:rPr>
      </w:pPr>
      <w:r w:rsidRPr="00BF669B">
        <w:rPr>
          <w:sz w:val="28"/>
          <w:szCs w:val="28"/>
        </w:rPr>
        <w:t xml:space="preserve">- увеличить в сетке телерадиовещания (прежде всего на государственных телерадиоканалах) обьемы регулярных темати ческих информационно-образовательных программ профилактической, </w:t>
      </w:r>
      <w:r w:rsidRPr="00BF669B">
        <w:rPr>
          <w:sz w:val="28"/>
          <w:szCs w:val="28"/>
        </w:rPr>
        <w:lastRenderedPageBreak/>
        <w:t>воспитательной, спортивно-оздоровительной направленности, специализированных программ для детей и молодежи;</w:t>
      </w:r>
    </w:p>
    <w:p w:rsidR="00D123FC" w:rsidRPr="00BF669B" w:rsidRDefault="00D123FC" w:rsidP="00666D44">
      <w:pPr>
        <w:spacing w:line="360" w:lineRule="auto"/>
        <w:ind w:firstLine="708"/>
        <w:jc w:val="both"/>
        <w:rPr>
          <w:sz w:val="28"/>
          <w:szCs w:val="28"/>
        </w:rPr>
      </w:pPr>
      <w:r w:rsidRPr="00BF669B">
        <w:rPr>
          <w:sz w:val="28"/>
          <w:szCs w:val="28"/>
        </w:rPr>
        <w:t>- обеспечить распространение антисуицидальных материалов в сети «Интернет» путем создания тематических сайтов.</w:t>
      </w:r>
    </w:p>
    <w:p w:rsidR="00D123FC" w:rsidRPr="00BF669B" w:rsidRDefault="00D123FC" w:rsidP="00666D44">
      <w:pPr>
        <w:spacing w:before="120" w:line="360" w:lineRule="auto"/>
        <w:ind w:firstLine="708"/>
        <w:jc w:val="both"/>
        <w:rPr>
          <w:sz w:val="28"/>
          <w:szCs w:val="28"/>
        </w:rPr>
      </w:pPr>
      <w:r w:rsidRPr="00BF669B">
        <w:rPr>
          <w:sz w:val="28"/>
          <w:szCs w:val="28"/>
        </w:rPr>
        <w:t xml:space="preserve">   </w:t>
      </w:r>
      <w:r w:rsidRPr="00BF669B">
        <w:rPr>
          <w:i/>
          <w:iCs/>
          <w:sz w:val="28"/>
          <w:szCs w:val="28"/>
        </w:rPr>
        <w:t>Семья</w:t>
      </w:r>
      <w:r w:rsidRPr="00BF669B">
        <w:rPr>
          <w:sz w:val="28"/>
          <w:szCs w:val="28"/>
        </w:rPr>
        <w:t>.</w:t>
      </w:r>
    </w:p>
    <w:p w:rsidR="00D123FC" w:rsidRPr="00BF669B" w:rsidRDefault="00D123FC" w:rsidP="00666D44">
      <w:pPr>
        <w:spacing w:line="360" w:lineRule="auto"/>
        <w:ind w:firstLine="708"/>
        <w:jc w:val="both"/>
        <w:rPr>
          <w:sz w:val="28"/>
          <w:szCs w:val="28"/>
        </w:rPr>
      </w:pPr>
      <w:r w:rsidRPr="00BF669B">
        <w:rPr>
          <w:sz w:val="28"/>
          <w:szCs w:val="28"/>
        </w:rPr>
        <w:t xml:space="preserve">   Одним из ведущих элементов профилактической системы является работа с родителями, которая включает в себя:</w:t>
      </w:r>
    </w:p>
    <w:p w:rsidR="00D123FC" w:rsidRPr="00BF669B" w:rsidRDefault="00D123FC" w:rsidP="00666D44">
      <w:pPr>
        <w:spacing w:line="360" w:lineRule="auto"/>
        <w:ind w:firstLine="708"/>
        <w:jc w:val="both"/>
        <w:rPr>
          <w:sz w:val="28"/>
          <w:szCs w:val="28"/>
        </w:rPr>
      </w:pPr>
      <w:r w:rsidRPr="00BF669B">
        <w:rPr>
          <w:sz w:val="28"/>
          <w:szCs w:val="28"/>
        </w:rPr>
        <w:t>- проведение бесед, чтение лекций специалистами в родительской аудитории;</w:t>
      </w:r>
    </w:p>
    <w:p w:rsidR="00D123FC" w:rsidRPr="00BF669B" w:rsidRDefault="00D123FC" w:rsidP="00666D44">
      <w:pPr>
        <w:spacing w:line="360" w:lineRule="auto"/>
        <w:ind w:firstLine="708"/>
        <w:jc w:val="both"/>
        <w:rPr>
          <w:sz w:val="28"/>
          <w:szCs w:val="28"/>
        </w:rPr>
      </w:pPr>
      <w:r w:rsidRPr="00BF669B">
        <w:rPr>
          <w:sz w:val="28"/>
          <w:szCs w:val="28"/>
        </w:rPr>
        <w:t>- родительские собрания с обсуждением воспитательных, психологических проблем развития и поведения ребенка;</w:t>
      </w:r>
    </w:p>
    <w:p w:rsidR="00D123FC" w:rsidRPr="00BF669B" w:rsidRDefault="00D123FC" w:rsidP="00666D44">
      <w:pPr>
        <w:spacing w:line="360" w:lineRule="auto"/>
        <w:ind w:firstLine="708"/>
        <w:jc w:val="both"/>
        <w:rPr>
          <w:sz w:val="28"/>
          <w:szCs w:val="28"/>
        </w:rPr>
      </w:pPr>
      <w:r w:rsidRPr="00BF669B">
        <w:rPr>
          <w:sz w:val="28"/>
          <w:szCs w:val="28"/>
        </w:rPr>
        <w:t>- организацию родительских семинаров по проблемам семьи, воспитания и антисуицидальной профилактической работе;</w:t>
      </w:r>
    </w:p>
    <w:p w:rsidR="00D123FC" w:rsidRPr="00BF669B" w:rsidRDefault="00D123FC" w:rsidP="00666D44">
      <w:pPr>
        <w:spacing w:line="360" w:lineRule="auto"/>
        <w:ind w:firstLine="708"/>
        <w:jc w:val="both"/>
        <w:rPr>
          <w:sz w:val="28"/>
          <w:szCs w:val="28"/>
        </w:rPr>
      </w:pPr>
      <w:r w:rsidRPr="00BF669B">
        <w:rPr>
          <w:sz w:val="28"/>
          <w:szCs w:val="28"/>
        </w:rPr>
        <w:t>- семейное консультирование по проблемам взаимоотношений с ребенком.</w:t>
      </w:r>
    </w:p>
    <w:p w:rsidR="00D123FC" w:rsidRPr="00BF669B" w:rsidRDefault="00D123FC" w:rsidP="00666D44">
      <w:pPr>
        <w:spacing w:line="360" w:lineRule="auto"/>
        <w:jc w:val="both"/>
        <w:rPr>
          <w:i/>
          <w:iCs/>
          <w:sz w:val="28"/>
          <w:szCs w:val="28"/>
        </w:rPr>
      </w:pPr>
      <w:r w:rsidRPr="00BF669B">
        <w:rPr>
          <w:b/>
          <w:bCs/>
          <w:i/>
          <w:iCs/>
          <w:sz w:val="28"/>
          <w:szCs w:val="28"/>
        </w:rPr>
        <w:t>Ожидаемый результат</w:t>
      </w:r>
      <w:r w:rsidRPr="00BF669B">
        <w:rPr>
          <w:i/>
          <w:iCs/>
          <w:sz w:val="28"/>
          <w:szCs w:val="28"/>
        </w:rPr>
        <w:t>.</w:t>
      </w:r>
    </w:p>
    <w:p w:rsidR="00D123FC" w:rsidRPr="00BF669B" w:rsidRDefault="00D123FC" w:rsidP="004011EA">
      <w:pPr>
        <w:spacing w:line="360" w:lineRule="auto"/>
        <w:jc w:val="both"/>
        <w:rPr>
          <w:sz w:val="28"/>
          <w:szCs w:val="28"/>
        </w:rPr>
      </w:pPr>
      <w:r>
        <w:rPr>
          <w:sz w:val="28"/>
          <w:szCs w:val="28"/>
        </w:rPr>
        <w:t xml:space="preserve">          </w:t>
      </w:r>
      <w:r w:rsidRPr="00BF669B">
        <w:rPr>
          <w:sz w:val="28"/>
          <w:szCs w:val="28"/>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взаимоотношений в социальной среде.</w:t>
      </w:r>
    </w:p>
    <w:p w:rsidR="00D123FC" w:rsidRPr="00BF669B" w:rsidRDefault="00D123FC" w:rsidP="00666D44">
      <w:pPr>
        <w:spacing w:line="360" w:lineRule="auto"/>
        <w:jc w:val="both"/>
        <w:rPr>
          <w:i/>
          <w:iCs/>
          <w:sz w:val="28"/>
          <w:szCs w:val="28"/>
        </w:rPr>
      </w:pPr>
      <w:r w:rsidRPr="00BF669B">
        <w:rPr>
          <w:b/>
          <w:bCs/>
          <w:i/>
          <w:iCs/>
          <w:sz w:val="28"/>
          <w:szCs w:val="28"/>
        </w:rPr>
        <w:t>Достоинства программы</w:t>
      </w:r>
      <w:r w:rsidRPr="00BF669B">
        <w:rPr>
          <w:i/>
          <w:iCs/>
          <w:sz w:val="28"/>
          <w:szCs w:val="28"/>
        </w:rPr>
        <w:t>.</w:t>
      </w:r>
    </w:p>
    <w:p w:rsidR="00D123FC" w:rsidRPr="00BF669B" w:rsidRDefault="00D123FC" w:rsidP="004011EA">
      <w:pPr>
        <w:spacing w:line="360" w:lineRule="auto"/>
        <w:jc w:val="both"/>
        <w:rPr>
          <w:sz w:val="28"/>
          <w:szCs w:val="28"/>
        </w:rPr>
      </w:pPr>
      <w:r>
        <w:rPr>
          <w:sz w:val="28"/>
          <w:szCs w:val="28"/>
        </w:rPr>
        <w:t xml:space="preserve">         </w:t>
      </w:r>
      <w:r w:rsidRPr="00BF669B">
        <w:rPr>
          <w:sz w:val="28"/>
          <w:szCs w:val="28"/>
        </w:rPr>
        <w:t xml:space="preserve">- Психологическое раскрепощение школьников,  формирование навыков и приемов, способствующих самовыражению каждого ученика; </w:t>
      </w:r>
    </w:p>
    <w:p w:rsidR="00D123FC" w:rsidRPr="00BF669B" w:rsidRDefault="00D123FC" w:rsidP="00666D44">
      <w:pPr>
        <w:spacing w:before="120" w:line="360" w:lineRule="auto"/>
        <w:ind w:firstLine="708"/>
        <w:jc w:val="both"/>
        <w:rPr>
          <w:sz w:val="28"/>
          <w:szCs w:val="28"/>
        </w:rPr>
      </w:pPr>
      <w:r w:rsidRPr="00BF669B">
        <w:rPr>
          <w:sz w:val="28"/>
          <w:szCs w:val="28"/>
        </w:rPr>
        <w:t xml:space="preserve">- Возможность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 </w:t>
      </w:r>
    </w:p>
    <w:p w:rsidR="00D123FC" w:rsidRPr="00BF669B" w:rsidRDefault="00D123FC" w:rsidP="00666D44">
      <w:pPr>
        <w:spacing w:before="120" w:line="360" w:lineRule="auto"/>
        <w:ind w:firstLine="708"/>
        <w:jc w:val="both"/>
        <w:rPr>
          <w:sz w:val="28"/>
          <w:szCs w:val="28"/>
        </w:rPr>
      </w:pPr>
      <w:r w:rsidRPr="00BF669B">
        <w:rPr>
          <w:sz w:val="28"/>
          <w:szCs w:val="28"/>
        </w:rPr>
        <w:t>- Возможность создания условий для своевременной корректировки выявленных проблем и совершенствования учебно-воспитательного процесс</w:t>
      </w:r>
    </w:p>
    <w:p w:rsidR="00D123FC" w:rsidRPr="00BF669B" w:rsidRDefault="00D123FC" w:rsidP="00666D44">
      <w:pPr>
        <w:spacing w:line="360" w:lineRule="auto"/>
        <w:jc w:val="both"/>
        <w:rPr>
          <w:sz w:val="28"/>
          <w:szCs w:val="28"/>
        </w:rPr>
      </w:pPr>
    </w:p>
    <w:p w:rsidR="00D123FC" w:rsidRPr="00BF669B" w:rsidRDefault="00D123FC" w:rsidP="00666D44">
      <w:pPr>
        <w:spacing w:line="360" w:lineRule="auto"/>
        <w:ind w:firstLine="709"/>
        <w:jc w:val="both"/>
        <w:rPr>
          <w:b/>
          <w:bCs/>
          <w:color w:val="FF0000"/>
          <w:sz w:val="28"/>
          <w:szCs w:val="28"/>
        </w:rPr>
      </w:pPr>
    </w:p>
    <w:p w:rsidR="00D123FC" w:rsidRPr="00BF669B" w:rsidRDefault="00D123FC" w:rsidP="00666D44">
      <w:pPr>
        <w:spacing w:line="360" w:lineRule="auto"/>
        <w:ind w:firstLine="708"/>
        <w:jc w:val="both"/>
        <w:rPr>
          <w:i/>
          <w:iCs/>
          <w:sz w:val="28"/>
          <w:szCs w:val="28"/>
        </w:rPr>
      </w:pPr>
      <w:r w:rsidRPr="00BF669B">
        <w:rPr>
          <w:i/>
          <w:iCs/>
          <w:sz w:val="28"/>
          <w:szCs w:val="28"/>
        </w:rPr>
        <w:t>2.2.1. Организация работы с обучающимися с особыми образовательными потребностями, в т.ч. с одаренными детьми</w:t>
      </w:r>
    </w:p>
    <w:p w:rsidR="00D123FC" w:rsidRPr="00BF669B" w:rsidRDefault="00D123FC" w:rsidP="00666D44">
      <w:pPr>
        <w:spacing w:line="360" w:lineRule="auto"/>
        <w:ind w:firstLine="709"/>
        <w:jc w:val="both"/>
        <w:rPr>
          <w:i/>
          <w:iCs/>
          <w:sz w:val="28"/>
          <w:szCs w:val="28"/>
        </w:rPr>
      </w:pPr>
      <w:r w:rsidRPr="00BF669B">
        <w:rPr>
          <w:sz w:val="28"/>
          <w:szCs w:val="28"/>
        </w:rPr>
        <w:t>Целью работы с обучающимися с особыми образовательными потребностями, в т.ч. с одаренными детьми является создание условий, способствующих развитию детей, мотивированных  к изучению отдельных предметов.  Традицион</w:t>
      </w:r>
      <w:r>
        <w:rPr>
          <w:sz w:val="28"/>
          <w:szCs w:val="28"/>
        </w:rPr>
        <w:t>но в школе проводятся олимпиады</w:t>
      </w:r>
      <w:r w:rsidRPr="00BF669B">
        <w:rPr>
          <w:sz w:val="28"/>
          <w:szCs w:val="28"/>
        </w:rPr>
        <w:t>, интеллектуальные и творческие конкурсы, спортивные мероприятия, предметные декады и пр. Обучающиеся ежегодно принимают участие в муниципальном этапе всероссийской олимпиады школьников. Одной из ресурсных возможностей развития детей, мотивированных  к изучению отдельных предметов, является участие в интеллектуальных конкурсах различного уровня: в международной игре конкурсе «Русский медвежонок – языкознание для всех», Всероссийские олимпиады при Центре поддержки талантливой молодежи.</w:t>
      </w:r>
    </w:p>
    <w:p w:rsidR="00D123FC" w:rsidRPr="00BF669B" w:rsidRDefault="00D123FC" w:rsidP="00666D44">
      <w:pPr>
        <w:numPr>
          <w:ilvl w:val="0"/>
          <w:numId w:val="1"/>
        </w:numPr>
        <w:spacing w:line="360" w:lineRule="auto"/>
        <w:jc w:val="both"/>
        <w:rPr>
          <w:b/>
          <w:bCs/>
          <w:sz w:val="28"/>
          <w:szCs w:val="28"/>
        </w:rPr>
      </w:pPr>
      <w:r w:rsidRPr="00BF669B">
        <w:rPr>
          <w:b/>
          <w:bCs/>
          <w:sz w:val="28"/>
          <w:szCs w:val="28"/>
        </w:rPr>
        <w:t>Условия осуществления образовательного процесса</w:t>
      </w:r>
    </w:p>
    <w:p w:rsidR="00D123FC" w:rsidRPr="00BF669B" w:rsidRDefault="00D123FC" w:rsidP="00666D44">
      <w:pPr>
        <w:numPr>
          <w:ilvl w:val="1"/>
          <w:numId w:val="1"/>
        </w:numPr>
        <w:spacing w:line="360" w:lineRule="auto"/>
        <w:jc w:val="both"/>
        <w:rPr>
          <w:i/>
          <w:iCs/>
          <w:sz w:val="28"/>
          <w:szCs w:val="28"/>
        </w:rPr>
      </w:pPr>
      <w:r w:rsidRPr="00BF669B">
        <w:rPr>
          <w:i/>
          <w:iCs/>
          <w:sz w:val="28"/>
          <w:szCs w:val="28"/>
        </w:rPr>
        <w:t>Кадровое обеспечение</w:t>
      </w:r>
      <w:r w:rsidRPr="009556DC">
        <w:rPr>
          <w:i/>
          <w:iCs/>
          <w:sz w:val="28"/>
          <w:szCs w:val="28"/>
        </w:rPr>
        <w:t xml:space="preserve"> </w:t>
      </w:r>
      <w:r w:rsidRPr="00BF669B">
        <w:rPr>
          <w:i/>
          <w:iCs/>
          <w:sz w:val="28"/>
          <w:szCs w:val="28"/>
        </w:rPr>
        <w:t>(укомплектованность кадрами, уровень квалификации, система повышения квалификации, награды, звания, достижения).</w:t>
      </w:r>
    </w:p>
    <w:p w:rsidR="00D123FC" w:rsidRPr="00BF669B" w:rsidRDefault="00D123FC" w:rsidP="00666D44">
      <w:pPr>
        <w:spacing w:line="360" w:lineRule="auto"/>
        <w:ind w:left="705"/>
        <w:jc w:val="both"/>
        <w:rPr>
          <w:i/>
          <w:iCs/>
          <w:sz w:val="28"/>
          <w:szCs w:val="28"/>
        </w:rPr>
      </w:pPr>
    </w:p>
    <w:p w:rsidR="00D123FC" w:rsidRPr="00BF669B" w:rsidRDefault="00D123FC" w:rsidP="00666D44">
      <w:pPr>
        <w:spacing w:line="360" w:lineRule="auto"/>
        <w:ind w:firstLine="709"/>
        <w:jc w:val="both"/>
        <w:rPr>
          <w:sz w:val="28"/>
          <w:szCs w:val="28"/>
        </w:rPr>
      </w:pPr>
      <w:r w:rsidRPr="00BF669B">
        <w:rPr>
          <w:sz w:val="28"/>
          <w:szCs w:val="28"/>
        </w:rPr>
        <w:t>Общее ко</w:t>
      </w:r>
      <w:r>
        <w:rPr>
          <w:sz w:val="28"/>
          <w:szCs w:val="28"/>
        </w:rPr>
        <w:t>личество педагогов на 01.09.2012 года -  18</w:t>
      </w:r>
      <w:r w:rsidRPr="00BF669B">
        <w:rPr>
          <w:sz w:val="28"/>
          <w:szCs w:val="28"/>
        </w:rPr>
        <w:t xml:space="preserve"> человек. Основной путь профессионального роста педагогов – курсы повышения квалификации. </w:t>
      </w:r>
    </w:p>
    <w:p w:rsidR="00D123FC" w:rsidRPr="00BF669B" w:rsidRDefault="00D123FC" w:rsidP="00666D44">
      <w:pPr>
        <w:spacing w:line="360" w:lineRule="auto"/>
        <w:ind w:firstLine="709"/>
        <w:jc w:val="both"/>
        <w:rPr>
          <w:sz w:val="28"/>
          <w:szCs w:val="28"/>
        </w:rPr>
      </w:pPr>
      <w:r w:rsidRPr="00BF669B">
        <w:rPr>
          <w:sz w:val="28"/>
          <w:szCs w:val="28"/>
        </w:rPr>
        <w:t xml:space="preserve">Количество педагогических работников, </w:t>
      </w:r>
      <w:r>
        <w:rPr>
          <w:sz w:val="28"/>
          <w:szCs w:val="28"/>
        </w:rPr>
        <w:t>прошедших КПК в период с 2010-2011 по 2012-2013</w:t>
      </w:r>
      <w:r w:rsidRPr="00BF669B">
        <w:rPr>
          <w:sz w:val="28"/>
          <w:szCs w:val="28"/>
        </w:rPr>
        <w:t xml:space="preserve"> уч.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123FC" w:rsidRPr="00F513FB">
        <w:tc>
          <w:tcPr>
            <w:tcW w:w="2392" w:type="dxa"/>
          </w:tcPr>
          <w:p w:rsidR="00D123FC" w:rsidRPr="00F513FB" w:rsidRDefault="00D123FC" w:rsidP="00F513FB">
            <w:pPr>
              <w:spacing w:line="360" w:lineRule="auto"/>
              <w:jc w:val="both"/>
              <w:rPr>
                <w:sz w:val="28"/>
                <w:szCs w:val="28"/>
              </w:rPr>
            </w:pPr>
            <w:r>
              <w:rPr>
                <w:sz w:val="28"/>
                <w:szCs w:val="28"/>
              </w:rPr>
              <w:t>2010-2011</w:t>
            </w:r>
            <w:r w:rsidRPr="00F513FB">
              <w:rPr>
                <w:sz w:val="28"/>
                <w:szCs w:val="28"/>
              </w:rPr>
              <w:t xml:space="preserve"> уч.г.</w:t>
            </w:r>
          </w:p>
        </w:tc>
        <w:tc>
          <w:tcPr>
            <w:tcW w:w="2393" w:type="dxa"/>
          </w:tcPr>
          <w:p w:rsidR="00D123FC" w:rsidRPr="00F513FB" w:rsidRDefault="00D123FC" w:rsidP="00F513FB">
            <w:pPr>
              <w:spacing w:line="360" w:lineRule="auto"/>
              <w:jc w:val="both"/>
              <w:rPr>
                <w:sz w:val="28"/>
                <w:szCs w:val="28"/>
              </w:rPr>
            </w:pPr>
            <w:r>
              <w:rPr>
                <w:sz w:val="28"/>
                <w:szCs w:val="28"/>
              </w:rPr>
              <w:t>2011-2012</w:t>
            </w:r>
            <w:r w:rsidRPr="00F513FB">
              <w:rPr>
                <w:sz w:val="28"/>
                <w:szCs w:val="28"/>
              </w:rPr>
              <w:t xml:space="preserve"> уч.г.</w:t>
            </w:r>
          </w:p>
        </w:tc>
        <w:tc>
          <w:tcPr>
            <w:tcW w:w="2393" w:type="dxa"/>
          </w:tcPr>
          <w:p w:rsidR="00D123FC" w:rsidRPr="00F513FB" w:rsidRDefault="00D123FC" w:rsidP="00F513FB">
            <w:pPr>
              <w:spacing w:line="360" w:lineRule="auto"/>
              <w:jc w:val="both"/>
              <w:rPr>
                <w:sz w:val="28"/>
                <w:szCs w:val="28"/>
              </w:rPr>
            </w:pPr>
            <w:r>
              <w:rPr>
                <w:sz w:val="28"/>
                <w:szCs w:val="28"/>
              </w:rPr>
              <w:t>2012-2013</w:t>
            </w:r>
            <w:r w:rsidRPr="00F513FB">
              <w:rPr>
                <w:sz w:val="28"/>
                <w:szCs w:val="28"/>
              </w:rPr>
              <w:t xml:space="preserve"> уч.г.</w:t>
            </w:r>
          </w:p>
        </w:tc>
        <w:tc>
          <w:tcPr>
            <w:tcW w:w="2393" w:type="dxa"/>
          </w:tcPr>
          <w:p w:rsidR="00D123FC" w:rsidRPr="00F513FB" w:rsidRDefault="00D123FC" w:rsidP="00F513FB">
            <w:pPr>
              <w:spacing w:line="360" w:lineRule="auto"/>
              <w:jc w:val="both"/>
              <w:rPr>
                <w:sz w:val="28"/>
                <w:szCs w:val="28"/>
              </w:rPr>
            </w:pPr>
            <w:r w:rsidRPr="00F513FB">
              <w:rPr>
                <w:sz w:val="28"/>
                <w:szCs w:val="28"/>
              </w:rPr>
              <w:t>Итого за три года</w:t>
            </w:r>
          </w:p>
        </w:tc>
      </w:tr>
      <w:tr w:rsidR="00D123FC" w:rsidRPr="00F513FB">
        <w:tc>
          <w:tcPr>
            <w:tcW w:w="2392" w:type="dxa"/>
          </w:tcPr>
          <w:p w:rsidR="00D123FC" w:rsidRPr="00F513FB" w:rsidRDefault="00D123FC" w:rsidP="004011EA">
            <w:pPr>
              <w:spacing w:line="360" w:lineRule="auto"/>
              <w:jc w:val="center"/>
              <w:rPr>
                <w:sz w:val="28"/>
                <w:szCs w:val="28"/>
              </w:rPr>
            </w:pPr>
            <w:r>
              <w:rPr>
                <w:sz w:val="28"/>
                <w:szCs w:val="28"/>
              </w:rPr>
              <w:t>3</w:t>
            </w:r>
          </w:p>
        </w:tc>
        <w:tc>
          <w:tcPr>
            <w:tcW w:w="2393" w:type="dxa"/>
          </w:tcPr>
          <w:p w:rsidR="00D123FC" w:rsidRPr="00F513FB" w:rsidRDefault="00D123FC" w:rsidP="004011EA">
            <w:pPr>
              <w:spacing w:line="360" w:lineRule="auto"/>
              <w:jc w:val="center"/>
              <w:rPr>
                <w:sz w:val="28"/>
                <w:szCs w:val="28"/>
              </w:rPr>
            </w:pPr>
            <w:r>
              <w:rPr>
                <w:sz w:val="28"/>
                <w:szCs w:val="28"/>
              </w:rPr>
              <w:t>10</w:t>
            </w:r>
          </w:p>
        </w:tc>
        <w:tc>
          <w:tcPr>
            <w:tcW w:w="2393" w:type="dxa"/>
          </w:tcPr>
          <w:p w:rsidR="00D123FC" w:rsidRPr="004F780C" w:rsidRDefault="004F780C" w:rsidP="004011EA">
            <w:pPr>
              <w:spacing w:line="360" w:lineRule="auto"/>
              <w:jc w:val="center"/>
              <w:rPr>
                <w:sz w:val="28"/>
                <w:szCs w:val="28"/>
                <w:lang w:val="en-US"/>
              </w:rPr>
            </w:pPr>
            <w:r>
              <w:rPr>
                <w:sz w:val="28"/>
                <w:szCs w:val="28"/>
                <w:lang w:val="en-US"/>
              </w:rPr>
              <w:t>5</w:t>
            </w:r>
          </w:p>
        </w:tc>
        <w:tc>
          <w:tcPr>
            <w:tcW w:w="2393" w:type="dxa"/>
          </w:tcPr>
          <w:p w:rsidR="00D123FC" w:rsidRPr="004F780C" w:rsidRDefault="00D123FC" w:rsidP="004011EA">
            <w:pPr>
              <w:spacing w:line="360" w:lineRule="auto"/>
              <w:jc w:val="center"/>
              <w:rPr>
                <w:sz w:val="28"/>
                <w:szCs w:val="28"/>
                <w:lang w:val="en-US"/>
              </w:rPr>
            </w:pPr>
            <w:r w:rsidRPr="00F513FB">
              <w:rPr>
                <w:sz w:val="28"/>
                <w:szCs w:val="28"/>
              </w:rPr>
              <w:t>1</w:t>
            </w:r>
            <w:r w:rsidR="004F780C">
              <w:rPr>
                <w:sz w:val="28"/>
                <w:szCs w:val="28"/>
                <w:lang w:val="en-US"/>
              </w:rPr>
              <w:t>8</w:t>
            </w:r>
          </w:p>
        </w:tc>
      </w:tr>
    </w:tbl>
    <w:p w:rsidR="00D123FC" w:rsidRPr="00BF669B" w:rsidRDefault="00D123FC" w:rsidP="004011EA">
      <w:pPr>
        <w:spacing w:line="360" w:lineRule="auto"/>
        <w:jc w:val="both"/>
        <w:rPr>
          <w:sz w:val="28"/>
          <w:szCs w:val="28"/>
        </w:rPr>
      </w:pPr>
      <w:r w:rsidRPr="00BF669B">
        <w:rPr>
          <w:sz w:val="28"/>
          <w:szCs w:val="28"/>
        </w:rPr>
        <w:t xml:space="preserve"> </w:t>
      </w:r>
    </w:p>
    <w:p w:rsidR="00D123FC" w:rsidRPr="00BF669B" w:rsidRDefault="00D123FC" w:rsidP="00666D44">
      <w:pPr>
        <w:spacing w:line="360" w:lineRule="auto"/>
        <w:ind w:firstLine="709"/>
        <w:jc w:val="both"/>
        <w:rPr>
          <w:sz w:val="28"/>
          <w:szCs w:val="28"/>
        </w:rPr>
      </w:pPr>
      <w:r w:rsidRPr="00BF669B">
        <w:rPr>
          <w:sz w:val="28"/>
          <w:szCs w:val="28"/>
        </w:rPr>
        <w:t>Имеют высшу</w:t>
      </w:r>
      <w:r>
        <w:rPr>
          <w:sz w:val="28"/>
          <w:szCs w:val="28"/>
        </w:rPr>
        <w:t>ю квалификационную категорию - 4</w:t>
      </w:r>
      <w:r w:rsidRPr="00BF669B">
        <w:rPr>
          <w:sz w:val="28"/>
          <w:szCs w:val="28"/>
        </w:rPr>
        <w:t xml:space="preserve"> человек, перву</w:t>
      </w:r>
      <w:r>
        <w:rPr>
          <w:sz w:val="28"/>
          <w:szCs w:val="28"/>
        </w:rPr>
        <w:t>ю квалификационную категорию – 10</w:t>
      </w:r>
      <w:r w:rsidRPr="00BF669B">
        <w:rPr>
          <w:sz w:val="28"/>
          <w:szCs w:val="28"/>
        </w:rPr>
        <w:t xml:space="preserve"> человек, втору</w:t>
      </w:r>
      <w:r>
        <w:rPr>
          <w:sz w:val="28"/>
          <w:szCs w:val="28"/>
        </w:rPr>
        <w:t>ю квалификационную категорию – 4</w:t>
      </w:r>
      <w:r w:rsidRPr="00BF669B">
        <w:rPr>
          <w:sz w:val="28"/>
          <w:szCs w:val="28"/>
        </w:rPr>
        <w:t xml:space="preserve"> человек</w:t>
      </w:r>
      <w:r>
        <w:rPr>
          <w:sz w:val="28"/>
          <w:szCs w:val="28"/>
        </w:rPr>
        <w:t>а</w:t>
      </w:r>
      <w:r w:rsidRPr="00BF669B">
        <w:rPr>
          <w:sz w:val="28"/>
          <w:szCs w:val="28"/>
        </w:rPr>
        <w:t>.</w:t>
      </w:r>
    </w:p>
    <w:p w:rsidR="00D123FC" w:rsidRPr="00790773" w:rsidRDefault="00D123FC" w:rsidP="00790773">
      <w:pPr>
        <w:spacing w:line="360" w:lineRule="auto"/>
        <w:ind w:firstLine="709"/>
        <w:jc w:val="both"/>
        <w:rPr>
          <w:sz w:val="28"/>
          <w:szCs w:val="28"/>
        </w:rPr>
      </w:pPr>
      <w:r w:rsidRPr="00BF669B">
        <w:rPr>
          <w:sz w:val="28"/>
          <w:szCs w:val="28"/>
        </w:rPr>
        <w:lastRenderedPageBreak/>
        <w:t>Сегодня в школе работают: 2 «Заслуженных учителя РФ», 2 «Отличн</w:t>
      </w:r>
      <w:r>
        <w:rPr>
          <w:sz w:val="28"/>
          <w:szCs w:val="28"/>
        </w:rPr>
        <w:t>ика народного образования РФ», 10</w:t>
      </w:r>
      <w:r w:rsidRPr="00BF669B">
        <w:rPr>
          <w:sz w:val="28"/>
          <w:szCs w:val="28"/>
        </w:rPr>
        <w:t xml:space="preserve"> педагогов награждены Почетной грамотой Министерства образования и науки РФ, 2 – Почетной грамотой Департамента образования и науки</w:t>
      </w:r>
      <w:r>
        <w:rPr>
          <w:sz w:val="28"/>
          <w:szCs w:val="28"/>
        </w:rPr>
        <w:t xml:space="preserve"> Администрации Приморского края.</w:t>
      </w:r>
    </w:p>
    <w:p w:rsidR="00D123FC" w:rsidRPr="00BF669B" w:rsidRDefault="00D123FC" w:rsidP="00666D44">
      <w:pPr>
        <w:spacing w:line="360" w:lineRule="auto"/>
        <w:ind w:firstLine="709"/>
        <w:jc w:val="both"/>
        <w:rPr>
          <w:sz w:val="28"/>
          <w:szCs w:val="28"/>
        </w:rPr>
      </w:pPr>
      <w:r w:rsidRPr="00BF669B">
        <w:rPr>
          <w:sz w:val="28"/>
          <w:szCs w:val="28"/>
        </w:rPr>
        <w:t>Педагоги школы ежегодно востребованы как эксперты, организаторы, уполномоченные представители РЭК, члены жюри муниципального этапа Всероссийской олимпиады школьников, члены экспертных групп по аттестации педагогов на первую и высшую квалификационные категории.</w:t>
      </w:r>
    </w:p>
    <w:tbl>
      <w:tblPr>
        <w:tblW w:w="9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1665"/>
        <w:gridCol w:w="1575"/>
        <w:gridCol w:w="1440"/>
        <w:gridCol w:w="1418"/>
        <w:gridCol w:w="2105"/>
      </w:tblGrid>
      <w:tr w:rsidR="00D123FC" w:rsidRPr="00F513FB">
        <w:trPr>
          <w:cantSplit/>
          <w:trHeight w:val="3398"/>
        </w:trPr>
        <w:tc>
          <w:tcPr>
            <w:tcW w:w="1570"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Учебный год</w:t>
            </w:r>
          </w:p>
        </w:tc>
        <w:tc>
          <w:tcPr>
            <w:tcW w:w="1665" w:type="dxa"/>
            <w:textDirection w:val="btLr"/>
          </w:tcPr>
          <w:p w:rsidR="00D123FC" w:rsidRPr="00F513FB" w:rsidRDefault="00D123FC" w:rsidP="00F513FB">
            <w:pPr>
              <w:spacing w:line="360" w:lineRule="auto"/>
              <w:ind w:left="113" w:right="113"/>
              <w:rPr>
                <w:sz w:val="28"/>
                <w:szCs w:val="28"/>
              </w:rPr>
            </w:pPr>
            <w:r w:rsidRPr="00F513FB">
              <w:rPr>
                <w:sz w:val="28"/>
                <w:szCs w:val="28"/>
              </w:rPr>
              <w:t>Члены жюри Всероссий-ской олимпиады школьников</w:t>
            </w:r>
          </w:p>
        </w:tc>
        <w:tc>
          <w:tcPr>
            <w:tcW w:w="1575"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Члены экспертной группы при АК</w:t>
            </w:r>
          </w:p>
        </w:tc>
        <w:tc>
          <w:tcPr>
            <w:tcW w:w="1440"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Эксперты ГИА</w:t>
            </w:r>
          </w:p>
        </w:tc>
        <w:tc>
          <w:tcPr>
            <w:tcW w:w="1418"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Организаторы ЕГЭ</w:t>
            </w:r>
          </w:p>
        </w:tc>
        <w:tc>
          <w:tcPr>
            <w:tcW w:w="2105"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Уполномоченные представители РЭК</w:t>
            </w:r>
          </w:p>
        </w:tc>
      </w:tr>
      <w:tr w:rsidR="00D123FC" w:rsidRPr="00F513FB">
        <w:tc>
          <w:tcPr>
            <w:tcW w:w="1570" w:type="dxa"/>
          </w:tcPr>
          <w:p w:rsidR="00D123FC" w:rsidRPr="00F513FB" w:rsidRDefault="00D123FC" w:rsidP="00F513FB">
            <w:pPr>
              <w:spacing w:line="360" w:lineRule="auto"/>
              <w:jc w:val="both"/>
              <w:rPr>
                <w:sz w:val="28"/>
                <w:szCs w:val="28"/>
              </w:rPr>
            </w:pPr>
            <w:r>
              <w:rPr>
                <w:sz w:val="28"/>
                <w:szCs w:val="28"/>
              </w:rPr>
              <w:t>2010-2011</w:t>
            </w:r>
          </w:p>
        </w:tc>
        <w:tc>
          <w:tcPr>
            <w:tcW w:w="1665" w:type="dxa"/>
          </w:tcPr>
          <w:p w:rsidR="00D123FC" w:rsidRPr="00F513FB" w:rsidRDefault="00D123FC" w:rsidP="00790773">
            <w:pPr>
              <w:spacing w:line="360" w:lineRule="auto"/>
              <w:jc w:val="center"/>
              <w:rPr>
                <w:sz w:val="28"/>
                <w:szCs w:val="28"/>
              </w:rPr>
            </w:pPr>
            <w:r w:rsidRPr="00F513FB">
              <w:rPr>
                <w:sz w:val="28"/>
                <w:szCs w:val="28"/>
              </w:rPr>
              <w:t>6</w:t>
            </w:r>
          </w:p>
        </w:tc>
        <w:tc>
          <w:tcPr>
            <w:tcW w:w="1575" w:type="dxa"/>
          </w:tcPr>
          <w:p w:rsidR="00D123FC" w:rsidRPr="00F513FB" w:rsidRDefault="00D123FC" w:rsidP="00790773">
            <w:pPr>
              <w:spacing w:line="360" w:lineRule="auto"/>
              <w:jc w:val="center"/>
              <w:rPr>
                <w:sz w:val="28"/>
                <w:szCs w:val="28"/>
              </w:rPr>
            </w:pPr>
            <w:r w:rsidRPr="00F513FB">
              <w:rPr>
                <w:sz w:val="28"/>
                <w:szCs w:val="28"/>
              </w:rPr>
              <w:t>2</w:t>
            </w:r>
          </w:p>
        </w:tc>
        <w:tc>
          <w:tcPr>
            <w:tcW w:w="1440" w:type="dxa"/>
          </w:tcPr>
          <w:p w:rsidR="00D123FC" w:rsidRPr="00F513FB" w:rsidRDefault="00D123FC" w:rsidP="00790773">
            <w:pPr>
              <w:spacing w:line="360" w:lineRule="auto"/>
              <w:jc w:val="center"/>
              <w:rPr>
                <w:sz w:val="28"/>
                <w:szCs w:val="28"/>
              </w:rPr>
            </w:pPr>
            <w:r>
              <w:rPr>
                <w:sz w:val="28"/>
                <w:szCs w:val="28"/>
              </w:rPr>
              <w:t>2</w:t>
            </w:r>
          </w:p>
        </w:tc>
        <w:tc>
          <w:tcPr>
            <w:tcW w:w="1418" w:type="dxa"/>
          </w:tcPr>
          <w:p w:rsidR="00D123FC" w:rsidRPr="00F513FB" w:rsidRDefault="00D123FC" w:rsidP="00790773">
            <w:pPr>
              <w:spacing w:line="360" w:lineRule="auto"/>
              <w:jc w:val="center"/>
              <w:rPr>
                <w:sz w:val="28"/>
                <w:szCs w:val="28"/>
              </w:rPr>
            </w:pPr>
            <w:r w:rsidRPr="00F513FB">
              <w:rPr>
                <w:sz w:val="28"/>
                <w:szCs w:val="28"/>
              </w:rPr>
              <w:t>3</w:t>
            </w:r>
          </w:p>
        </w:tc>
        <w:tc>
          <w:tcPr>
            <w:tcW w:w="2105" w:type="dxa"/>
          </w:tcPr>
          <w:p w:rsidR="00D123FC" w:rsidRPr="00F513FB" w:rsidRDefault="00D123FC" w:rsidP="00790773">
            <w:pPr>
              <w:spacing w:line="360" w:lineRule="auto"/>
              <w:jc w:val="center"/>
              <w:rPr>
                <w:sz w:val="28"/>
                <w:szCs w:val="28"/>
              </w:rPr>
            </w:pPr>
            <w:r w:rsidRPr="00F513FB">
              <w:rPr>
                <w:sz w:val="28"/>
                <w:szCs w:val="28"/>
              </w:rPr>
              <w:t>1</w:t>
            </w:r>
          </w:p>
        </w:tc>
      </w:tr>
      <w:tr w:rsidR="00D123FC" w:rsidRPr="00F513FB">
        <w:tc>
          <w:tcPr>
            <w:tcW w:w="1570" w:type="dxa"/>
          </w:tcPr>
          <w:p w:rsidR="00D123FC" w:rsidRPr="00F513FB" w:rsidRDefault="00D123FC" w:rsidP="00F513FB">
            <w:pPr>
              <w:spacing w:line="360" w:lineRule="auto"/>
              <w:jc w:val="both"/>
              <w:rPr>
                <w:sz w:val="28"/>
                <w:szCs w:val="28"/>
              </w:rPr>
            </w:pPr>
            <w:r>
              <w:rPr>
                <w:sz w:val="28"/>
                <w:szCs w:val="28"/>
              </w:rPr>
              <w:t>2011-2012</w:t>
            </w:r>
          </w:p>
        </w:tc>
        <w:tc>
          <w:tcPr>
            <w:tcW w:w="1665" w:type="dxa"/>
          </w:tcPr>
          <w:p w:rsidR="00D123FC" w:rsidRPr="00F513FB" w:rsidRDefault="00D123FC" w:rsidP="00790773">
            <w:pPr>
              <w:spacing w:line="360" w:lineRule="auto"/>
              <w:jc w:val="center"/>
              <w:rPr>
                <w:sz w:val="28"/>
                <w:szCs w:val="28"/>
              </w:rPr>
            </w:pPr>
            <w:r w:rsidRPr="00F513FB">
              <w:rPr>
                <w:sz w:val="28"/>
                <w:szCs w:val="28"/>
              </w:rPr>
              <w:t>6</w:t>
            </w:r>
          </w:p>
        </w:tc>
        <w:tc>
          <w:tcPr>
            <w:tcW w:w="1575" w:type="dxa"/>
          </w:tcPr>
          <w:p w:rsidR="00D123FC" w:rsidRPr="00F513FB" w:rsidRDefault="00D123FC" w:rsidP="00790773">
            <w:pPr>
              <w:spacing w:line="360" w:lineRule="auto"/>
              <w:jc w:val="center"/>
              <w:rPr>
                <w:sz w:val="28"/>
                <w:szCs w:val="28"/>
              </w:rPr>
            </w:pPr>
            <w:r>
              <w:rPr>
                <w:sz w:val="28"/>
                <w:szCs w:val="28"/>
              </w:rPr>
              <w:t>3</w:t>
            </w:r>
          </w:p>
        </w:tc>
        <w:tc>
          <w:tcPr>
            <w:tcW w:w="1440" w:type="dxa"/>
          </w:tcPr>
          <w:p w:rsidR="00D123FC" w:rsidRPr="00F513FB" w:rsidRDefault="00D123FC" w:rsidP="00790773">
            <w:pPr>
              <w:spacing w:line="360" w:lineRule="auto"/>
              <w:jc w:val="center"/>
              <w:rPr>
                <w:sz w:val="28"/>
                <w:szCs w:val="28"/>
              </w:rPr>
            </w:pPr>
            <w:r>
              <w:rPr>
                <w:sz w:val="28"/>
                <w:szCs w:val="28"/>
              </w:rPr>
              <w:t>3</w:t>
            </w:r>
          </w:p>
        </w:tc>
        <w:tc>
          <w:tcPr>
            <w:tcW w:w="1418" w:type="dxa"/>
          </w:tcPr>
          <w:p w:rsidR="00D123FC" w:rsidRPr="00F513FB" w:rsidRDefault="00D123FC" w:rsidP="00790773">
            <w:pPr>
              <w:spacing w:line="360" w:lineRule="auto"/>
              <w:jc w:val="center"/>
              <w:rPr>
                <w:sz w:val="28"/>
                <w:szCs w:val="28"/>
              </w:rPr>
            </w:pPr>
            <w:r w:rsidRPr="00F513FB">
              <w:rPr>
                <w:sz w:val="28"/>
                <w:szCs w:val="28"/>
              </w:rPr>
              <w:t>3</w:t>
            </w:r>
          </w:p>
        </w:tc>
        <w:tc>
          <w:tcPr>
            <w:tcW w:w="2105" w:type="dxa"/>
          </w:tcPr>
          <w:p w:rsidR="00D123FC" w:rsidRPr="00F513FB" w:rsidRDefault="00D123FC" w:rsidP="00790773">
            <w:pPr>
              <w:spacing w:line="360" w:lineRule="auto"/>
              <w:jc w:val="center"/>
              <w:rPr>
                <w:sz w:val="28"/>
                <w:szCs w:val="28"/>
              </w:rPr>
            </w:pPr>
            <w:r w:rsidRPr="00F513FB">
              <w:rPr>
                <w:sz w:val="28"/>
                <w:szCs w:val="28"/>
              </w:rPr>
              <w:t>1</w:t>
            </w:r>
          </w:p>
        </w:tc>
      </w:tr>
      <w:tr w:rsidR="00D123FC" w:rsidRPr="00F513FB">
        <w:tc>
          <w:tcPr>
            <w:tcW w:w="1570" w:type="dxa"/>
          </w:tcPr>
          <w:p w:rsidR="00D123FC" w:rsidRPr="00F513FB" w:rsidRDefault="00D123FC" w:rsidP="00F513FB">
            <w:pPr>
              <w:spacing w:line="360" w:lineRule="auto"/>
              <w:jc w:val="both"/>
              <w:rPr>
                <w:sz w:val="28"/>
                <w:szCs w:val="28"/>
              </w:rPr>
            </w:pPr>
            <w:r>
              <w:rPr>
                <w:sz w:val="28"/>
                <w:szCs w:val="28"/>
              </w:rPr>
              <w:t>2012-2013</w:t>
            </w:r>
          </w:p>
        </w:tc>
        <w:tc>
          <w:tcPr>
            <w:tcW w:w="1665" w:type="dxa"/>
          </w:tcPr>
          <w:p w:rsidR="00D123FC" w:rsidRPr="00F513FB" w:rsidRDefault="00D123FC" w:rsidP="00790773">
            <w:pPr>
              <w:spacing w:line="360" w:lineRule="auto"/>
              <w:jc w:val="center"/>
              <w:rPr>
                <w:sz w:val="28"/>
                <w:szCs w:val="28"/>
              </w:rPr>
            </w:pPr>
            <w:r>
              <w:rPr>
                <w:sz w:val="28"/>
                <w:szCs w:val="28"/>
              </w:rPr>
              <w:t>7</w:t>
            </w:r>
          </w:p>
        </w:tc>
        <w:tc>
          <w:tcPr>
            <w:tcW w:w="1575" w:type="dxa"/>
          </w:tcPr>
          <w:p w:rsidR="00D123FC" w:rsidRPr="00F513FB" w:rsidRDefault="00D123FC" w:rsidP="00790773">
            <w:pPr>
              <w:spacing w:line="360" w:lineRule="auto"/>
              <w:jc w:val="center"/>
              <w:rPr>
                <w:sz w:val="28"/>
                <w:szCs w:val="28"/>
              </w:rPr>
            </w:pPr>
            <w:r w:rsidRPr="00F513FB">
              <w:rPr>
                <w:sz w:val="28"/>
                <w:szCs w:val="28"/>
              </w:rPr>
              <w:t>3</w:t>
            </w:r>
          </w:p>
        </w:tc>
        <w:tc>
          <w:tcPr>
            <w:tcW w:w="1440" w:type="dxa"/>
          </w:tcPr>
          <w:p w:rsidR="00D123FC" w:rsidRPr="00F513FB" w:rsidRDefault="00D123FC" w:rsidP="00790773">
            <w:pPr>
              <w:spacing w:line="360" w:lineRule="auto"/>
              <w:jc w:val="center"/>
              <w:rPr>
                <w:sz w:val="28"/>
                <w:szCs w:val="28"/>
              </w:rPr>
            </w:pPr>
            <w:r w:rsidRPr="00F513FB">
              <w:rPr>
                <w:sz w:val="28"/>
                <w:szCs w:val="28"/>
              </w:rPr>
              <w:t>3</w:t>
            </w:r>
          </w:p>
        </w:tc>
        <w:tc>
          <w:tcPr>
            <w:tcW w:w="1418" w:type="dxa"/>
          </w:tcPr>
          <w:p w:rsidR="00D123FC" w:rsidRPr="00F513FB" w:rsidRDefault="00D123FC" w:rsidP="00790773">
            <w:pPr>
              <w:spacing w:line="360" w:lineRule="auto"/>
              <w:jc w:val="center"/>
              <w:rPr>
                <w:sz w:val="28"/>
                <w:szCs w:val="28"/>
              </w:rPr>
            </w:pPr>
            <w:r>
              <w:rPr>
                <w:sz w:val="28"/>
                <w:szCs w:val="28"/>
              </w:rPr>
              <w:t>2</w:t>
            </w:r>
          </w:p>
        </w:tc>
        <w:tc>
          <w:tcPr>
            <w:tcW w:w="2105" w:type="dxa"/>
          </w:tcPr>
          <w:p w:rsidR="00D123FC" w:rsidRPr="00F513FB" w:rsidRDefault="00D123FC" w:rsidP="00790773">
            <w:pPr>
              <w:spacing w:line="360" w:lineRule="auto"/>
              <w:jc w:val="center"/>
              <w:rPr>
                <w:sz w:val="28"/>
                <w:szCs w:val="28"/>
              </w:rPr>
            </w:pPr>
            <w:r w:rsidRPr="00F513FB">
              <w:rPr>
                <w:sz w:val="28"/>
                <w:szCs w:val="28"/>
              </w:rPr>
              <w:t>1</w:t>
            </w:r>
          </w:p>
        </w:tc>
      </w:tr>
    </w:tbl>
    <w:p w:rsidR="00D123FC" w:rsidRDefault="00D123FC" w:rsidP="00A16047">
      <w:pPr>
        <w:spacing w:line="360" w:lineRule="auto"/>
        <w:ind w:firstLine="284"/>
        <w:jc w:val="both"/>
        <w:rPr>
          <w:i/>
          <w:iCs/>
          <w:sz w:val="28"/>
          <w:szCs w:val="28"/>
        </w:rPr>
      </w:pPr>
    </w:p>
    <w:p w:rsidR="00D123FC" w:rsidRPr="00BF669B" w:rsidRDefault="00D123FC" w:rsidP="00A16047">
      <w:pPr>
        <w:spacing w:line="360" w:lineRule="auto"/>
        <w:ind w:firstLine="284"/>
        <w:jc w:val="both"/>
        <w:rPr>
          <w:sz w:val="28"/>
          <w:szCs w:val="28"/>
        </w:rPr>
      </w:pPr>
      <w:r w:rsidRPr="00BF669B">
        <w:rPr>
          <w:i/>
          <w:iCs/>
          <w:sz w:val="28"/>
          <w:szCs w:val="28"/>
        </w:rPr>
        <w:t>3.2..Обеспечение безопасности, динамика случаев травматизма</w:t>
      </w:r>
      <w:r>
        <w:rPr>
          <w:sz w:val="28"/>
          <w:szCs w:val="28"/>
        </w:rPr>
        <w:t>.</w:t>
      </w:r>
    </w:p>
    <w:p w:rsidR="00D123FC" w:rsidRPr="00BF669B" w:rsidRDefault="00D123FC" w:rsidP="00D1721E">
      <w:pPr>
        <w:spacing w:line="360" w:lineRule="auto"/>
        <w:ind w:firstLine="708"/>
        <w:jc w:val="both"/>
        <w:rPr>
          <w:sz w:val="28"/>
          <w:szCs w:val="28"/>
        </w:rPr>
      </w:pPr>
      <w:r w:rsidRPr="00BF669B">
        <w:rPr>
          <w:sz w:val="28"/>
          <w:szCs w:val="28"/>
        </w:rPr>
        <w:t xml:space="preserve">Приоритетность обеспечения безопасности школьников и работников ОУ одна из задач образовательного учреждения в рамках национальной образовательной инициативы «Наша новая школа». Это одна из важнейших составляющих государственной политики в области образования и подкрепляется надёжной финансовой и материальной технической базой. </w:t>
      </w:r>
    </w:p>
    <w:p w:rsidR="00D123FC" w:rsidRPr="00BF669B" w:rsidRDefault="00D123FC" w:rsidP="00666D44">
      <w:pPr>
        <w:spacing w:line="360" w:lineRule="auto"/>
        <w:jc w:val="both"/>
        <w:rPr>
          <w:sz w:val="28"/>
          <w:szCs w:val="28"/>
        </w:rPr>
      </w:pPr>
      <w:r>
        <w:rPr>
          <w:sz w:val="28"/>
          <w:szCs w:val="28"/>
        </w:rPr>
        <w:t xml:space="preserve">          В 2012-2013</w:t>
      </w:r>
      <w:r w:rsidRPr="00BF669B">
        <w:rPr>
          <w:sz w:val="28"/>
          <w:szCs w:val="28"/>
        </w:rPr>
        <w:t xml:space="preserve"> учебном году обеспечение безопасности осуществлялось в соответствии с планом. Случаев травматизма в период учебного процесса среди учащихся и сотрудников не зарегистрировано. Для обеспечения физичес</w:t>
      </w:r>
      <w:r>
        <w:rPr>
          <w:sz w:val="28"/>
          <w:szCs w:val="28"/>
        </w:rPr>
        <w:t>кой безопасности учащихся в 2012-2013</w:t>
      </w:r>
      <w:r w:rsidRPr="00BF669B">
        <w:rPr>
          <w:sz w:val="28"/>
          <w:szCs w:val="28"/>
        </w:rPr>
        <w:t xml:space="preserve"> учебном году сделано:</w:t>
      </w:r>
    </w:p>
    <w:p w:rsidR="00D123FC" w:rsidRPr="00BF669B" w:rsidRDefault="00D123FC" w:rsidP="00790773">
      <w:pPr>
        <w:spacing w:line="360" w:lineRule="auto"/>
        <w:jc w:val="both"/>
        <w:rPr>
          <w:sz w:val="28"/>
          <w:szCs w:val="28"/>
        </w:rPr>
      </w:pPr>
    </w:p>
    <w:p w:rsidR="00D123FC" w:rsidRPr="00BF669B" w:rsidRDefault="00D123FC" w:rsidP="00D1721E">
      <w:pPr>
        <w:spacing w:line="360" w:lineRule="auto"/>
        <w:ind w:firstLine="708"/>
        <w:jc w:val="both"/>
        <w:rPr>
          <w:sz w:val="28"/>
          <w:szCs w:val="28"/>
        </w:rPr>
      </w:pPr>
      <w:r w:rsidRPr="00BF669B">
        <w:rPr>
          <w:sz w:val="28"/>
          <w:szCs w:val="28"/>
        </w:rPr>
        <w:lastRenderedPageBreak/>
        <w:t xml:space="preserve">- проводились регулярные учебные эвакуации; </w:t>
      </w:r>
    </w:p>
    <w:p w:rsidR="00D123FC" w:rsidRPr="00BF669B" w:rsidRDefault="00D123FC" w:rsidP="00D1721E">
      <w:pPr>
        <w:spacing w:line="360" w:lineRule="auto"/>
        <w:ind w:firstLine="708"/>
        <w:jc w:val="both"/>
        <w:rPr>
          <w:sz w:val="28"/>
          <w:szCs w:val="28"/>
        </w:rPr>
      </w:pPr>
      <w:r w:rsidRPr="00BF669B">
        <w:rPr>
          <w:sz w:val="28"/>
          <w:szCs w:val="28"/>
        </w:rPr>
        <w:t>- дни охраны труда и техники безопасности.</w:t>
      </w:r>
    </w:p>
    <w:p w:rsidR="00D123FC" w:rsidRPr="00BF669B" w:rsidRDefault="00D123FC" w:rsidP="00666D44">
      <w:pPr>
        <w:spacing w:line="360" w:lineRule="auto"/>
        <w:jc w:val="both"/>
        <w:rPr>
          <w:sz w:val="28"/>
          <w:szCs w:val="28"/>
        </w:rPr>
      </w:pPr>
      <w:r w:rsidRPr="00BF669B">
        <w:rPr>
          <w:sz w:val="28"/>
          <w:szCs w:val="28"/>
        </w:rPr>
        <w:t xml:space="preserve">       В школе организованы и осуществляются дежурства преподавателей и учащихся в школьных коридорах,  на этажах. Ежедневно делается обход школьной территории. С учащимися регулярно проводятся беседы о правилах поведения, как в школе, так и вне нее.</w:t>
      </w:r>
    </w:p>
    <w:p w:rsidR="00D123FC" w:rsidRPr="00BF669B" w:rsidRDefault="00D123FC" w:rsidP="00666D44">
      <w:pPr>
        <w:spacing w:line="360" w:lineRule="auto"/>
        <w:ind w:firstLine="720"/>
        <w:jc w:val="both"/>
        <w:rPr>
          <w:sz w:val="28"/>
          <w:szCs w:val="28"/>
        </w:rPr>
      </w:pPr>
      <w:r w:rsidRPr="00BF669B">
        <w:rPr>
          <w:i/>
          <w:iCs/>
          <w:sz w:val="28"/>
          <w:szCs w:val="28"/>
        </w:rPr>
        <w:t>3.3.Организация питания, медицинского обслуживания. Состояние здоровья обучающихся, меры по охране и укреплению здоровья, в т.ч. организация отдыха детей в период школьных каникул</w:t>
      </w:r>
      <w:r w:rsidRPr="00BF669B">
        <w:rPr>
          <w:sz w:val="28"/>
          <w:szCs w:val="28"/>
        </w:rPr>
        <w:t xml:space="preserve"> </w:t>
      </w:r>
    </w:p>
    <w:p w:rsidR="00D123FC" w:rsidRDefault="00D123FC" w:rsidP="00790773">
      <w:pPr>
        <w:spacing w:line="360" w:lineRule="auto"/>
        <w:ind w:firstLine="708"/>
        <w:jc w:val="both"/>
        <w:rPr>
          <w:sz w:val="28"/>
          <w:szCs w:val="28"/>
        </w:rPr>
      </w:pPr>
      <w:r w:rsidRPr="00BF669B">
        <w:rPr>
          <w:sz w:val="28"/>
          <w:szCs w:val="28"/>
        </w:rPr>
        <w:t>Одной из составляющей организации внутришкольной здоровьесберегающей среды является организация рационального питания  школьников как одного их важнейших условий</w:t>
      </w:r>
      <w:r>
        <w:rPr>
          <w:sz w:val="28"/>
          <w:szCs w:val="28"/>
        </w:rPr>
        <w:t xml:space="preserve"> полноценного развития личности.</w:t>
      </w:r>
    </w:p>
    <w:p w:rsidR="00D123FC" w:rsidRPr="00BF669B" w:rsidRDefault="00D123FC" w:rsidP="00790773">
      <w:pPr>
        <w:spacing w:line="360" w:lineRule="auto"/>
        <w:jc w:val="center"/>
        <w:rPr>
          <w:sz w:val="28"/>
          <w:szCs w:val="28"/>
        </w:rPr>
      </w:pPr>
      <w:r w:rsidRPr="00BF669B">
        <w:rPr>
          <w:sz w:val="28"/>
          <w:szCs w:val="28"/>
        </w:rPr>
        <w:t>Организация питания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123FC" w:rsidRPr="00F513FB">
        <w:tc>
          <w:tcPr>
            <w:tcW w:w="2392" w:type="dxa"/>
          </w:tcPr>
          <w:p w:rsidR="00D123FC" w:rsidRPr="00F513FB" w:rsidRDefault="00D123FC" w:rsidP="005F2A5B">
            <w:pPr>
              <w:spacing w:line="360" w:lineRule="auto"/>
              <w:jc w:val="both"/>
              <w:rPr>
                <w:sz w:val="28"/>
                <w:szCs w:val="28"/>
              </w:rPr>
            </w:pPr>
            <w:r w:rsidRPr="00F513FB">
              <w:rPr>
                <w:sz w:val="28"/>
                <w:szCs w:val="28"/>
              </w:rPr>
              <w:t>Всего учащихся</w:t>
            </w:r>
          </w:p>
        </w:tc>
        <w:tc>
          <w:tcPr>
            <w:tcW w:w="2393" w:type="dxa"/>
          </w:tcPr>
          <w:p w:rsidR="00D123FC" w:rsidRPr="00F513FB" w:rsidRDefault="00D123FC" w:rsidP="005F2A5B">
            <w:pPr>
              <w:spacing w:line="360" w:lineRule="auto"/>
              <w:jc w:val="both"/>
              <w:rPr>
                <w:sz w:val="28"/>
                <w:szCs w:val="28"/>
              </w:rPr>
            </w:pPr>
            <w:r w:rsidRPr="00F513FB">
              <w:rPr>
                <w:sz w:val="28"/>
                <w:szCs w:val="28"/>
              </w:rPr>
              <w:t>Получают горячее питание</w:t>
            </w:r>
          </w:p>
        </w:tc>
        <w:tc>
          <w:tcPr>
            <w:tcW w:w="2393" w:type="dxa"/>
          </w:tcPr>
          <w:p w:rsidR="00D123FC" w:rsidRPr="00F513FB" w:rsidRDefault="00D123FC" w:rsidP="005F2A5B">
            <w:pPr>
              <w:spacing w:line="360" w:lineRule="auto"/>
              <w:jc w:val="both"/>
              <w:rPr>
                <w:sz w:val="28"/>
                <w:szCs w:val="28"/>
              </w:rPr>
            </w:pPr>
            <w:r w:rsidRPr="00F513FB">
              <w:rPr>
                <w:sz w:val="28"/>
                <w:szCs w:val="28"/>
              </w:rPr>
              <w:t>За родительскую плату</w:t>
            </w:r>
          </w:p>
        </w:tc>
        <w:tc>
          <w:tcPr>
            <w:tcW w:w="2393" w:type="dxa"/>
          </w:tcPr>
          <w:p w:rsidR="00D123FC" w:rsidRPr="00F513FB" w:rsidRDefault="00D123FC" w:rsidP="005F2A5B">
            <w:pPr>
              <w:spacing w:line="360" w:lineRule="auto"/>
              <w:jc w:val="both"/>
              <w:rPr>
                <w:sz w:val="28"/>
                <w:szCs w:val="28"/>
              </w:rPr>
            </w:pPr>
            <w:r w:rsidRPr="00F513FB">
              <w:rPr>
                <w:sz w:val="28"/>
                <w:szCs w:val="28"/>
              </w:rPr>
              <w:t>Дотационное питание</w:t>
            </w:r>
          </w:p>
        </w:tc>
      </w:tr>
      <w:tr w:rsidR="00D123FC" w:rsidRPr="00F513FB">
        <w:tc>
          <w:tcPr>
            <w:tcW w:w="2392" w:type="dxa"/>
          </w:tcPr>
          <w:p w:rsidR="00D123FC" w:rsidRPr="00F513FB" w:rsidRDefault="00D123FC" w:rsidP="005F2A5B">
            <w:pPr>
              <w:spacing w:line="360" w:lineRule="auto"/>
              <w:jc w:val="both"/>
              <w:rPr>
                <w:sz w:val="28"/>
                <w:szCs w:val="28"/>
              </w:rPr>
            </w:pPr>
            <w:r>
              <w:rPr>
                <w:sz w:val="28"/>
                <w:szCs w:val="28"/>
              </w:rPr>
              <w:t>134</w:t>
            </w:r>
          </w:p>
        </w:tc>
        <w:tc>
          <w:tcPr>
            <w:tcW w:w="2393" w:type="dxa"/>
          </w:tcPr>
          <w:p w:rsidR="00D123FC" w:rsidRPr="00F513FB" w:rsidRDefault="00D123FC" w:rsidP="005F2A5B">
            <w:pPr>
              <w:spacing w:line="360" w:lineRule="auto"/>
              <w:jc w:val="both"/>
              <w:rPr>
                <w:sz w:val="28"/>
                <w:szCs w:val="28"/>
              </w:rPr>
            </w:pPr>
            <w:r>
              <w:rPr>
                <w:sz w:val="28"/>
                <w:szCs w:val="28"/>
              </w:rPr>
              <w:t>115 (86</w:t>
            </w:r>
            <w:r w:rsidRPr="00F513FB">
              <w:rPr>
                <w:sz w:val="28"/>
                <w:szCs w:val="28"/>
              </w:rPr>
              <w:t>%)</w:t>
            </w:r>
          </w:p>
        </w:tc>
        <w:tc>
          <w:tcPr>
            <w:tcW w:w="2393" w:type="dxa"/>
          </w:tcPr>
          <w:p w:rsidR="00D123FC" w:rsidRPr="00F513FB" w:rsidRDefault="00D123FC" w:rsidP="005F2A5B">
            <w:pPr>
              <w:spacing w:line="360" w:lineRule="auto"/>
              <w:jc w:val="both"/>
              <w:rPr>
                <w:sz w:val="28"/>
                <w:szCs w:val="28"/>
              </w:rPr>
            </w:pPr>
            <w:r>
              <w:rPr>
                <w:sz w:val="28"/>
                <w:szCs w:val="28"/>
              </w:rPr>
              <w:t>60 (45</w:t>
            </w:r>
            <w:r w:rsidRPr="00F513FB">
              <w:rPr>
                <w:sz w:val="28"/>
                <w:szCs w:val="28"/>
              </w:rPr>
              <w:t>%)</w:t>
            </w:r>
          </w:p>
        </w:tc>
        <w:tc>
          <w:tcPr>
            <w:tcW w:w="2393" w:type="dxa"/>
          </w:tcPr>
          <w:p w:rsidR="00D123FC" w:rsidRPr="00F513FB" w:rsidRDefault="00D123FC" w:rsidP="005F2A5B">
            <w:pPr>
              <w:spacing w:line="360" w:lineRule="auto"/>
              <w:jc w:val="both"/>
              <w:rPr>
                <w:sz w:val="28"/>
                <w:szCs w:val="28"/>
              </w:rPr>
            </w:pPr>
            <w:r>
              <w:rPr>
                <w:sz w:val="28"/>
                <w:szCs w:val="28"/>
              </w:rPr>
              <w:t>55 (41</w:t>
            </w:r>
            <w:r w:rsidRPr="00F513FB">
              <w:rPr>
                <w:sz w:val="28"/>
                <w:szCs w:val="28"/>
              </w:rPr>
              <w:t>%)</w:t>
            </w:r>
          </w:p>
        </w:tc>
      </w:tr>
    </w:tbl>
    <w:p w:rsidR="00D123FC" w:rsidRPr="00BF669B" w:rsidRDefault="00D123FC" w:rsidP="00790773">
      <w:pPr>
        <w:spacing w:line="360" w:lineRule="auto"/>
        <w:jc w:val="both"/>
        <w:rPr>
          <w:sz w:val="28"/>
          <w:szCs w:val="28"/>
        </w:rPr>
      </w:pPr>
    </w:p>
    <w:p w:rsidR="00D123FC" w:rsidRPr="00BF669B" w:rsidRDefault="00D123FC" w:rsidP="00790773">
      <w:pPr>
        <w:spacing w:line="360" w:lineRule="auto"/>
        <w:ind w:firstLine="539"/>
        <w:jc w:val="both"/>
        <w:rPr>
          <w:sz w:val="28"/>
          <w:szCs w:val="28"/>
        </w:rPr>
      </w:pPr>
      <w:r w:rsidRPr="00BF669B">
        <w:rPr>
          <w:sz w:val="28"/>
          <w:szCs w:val="28"/>
        </w:rPr>
        <w:t xml:space="preserve">Санитарно-эпидемический режим в столовой соблюдается согласно правилам и нормам СанПина. </w:t>
      </w:r>
    </w:p>
    <w:p w:rsidR="00D123FC" w:rsidRPr="00BF669B" w:rsidRDefault="00D123FC" w:rsidP="00790773">
      <w:pPr>
        <w:spacing w:line="360" w:lineRule="auto"/>
        <w:ind w:firstLine="539"/>
        <w:jc w:val="both"/>
        <w:rPr>
          <w:sz w:val="28"/>
          <w:szCs w:val="28"/>
        </w:rPr>
      </w:pPr>
      <w:r w:rsidRPr="00BF669B">
        <w:rPr>
          <w:sz w:val="28"/>
          <w:szCs w:val="28"/>
        </w:rPr>
        <w:t>Летний оздоровительный лагерь с дневным пребыванием детей «Дружба» в рамках реализации</w:t>
      </w:r>
      <w:r w:rsidRPr="00BF669B">
        <w:rPr>
          <w:b/>
          <w:bCs/>
          <w:sz w:val="28"/>
          <w:szCs w:val="28"/>
        </w:rPr>
        <w:t xml:space="preserve">  </w:t>
      </w:r>
      <w:r w:rsidRPr="00BF669B">
        <w:rPr>
          <w:sz w:val="28"/>
          <w:szCs w:val="28"/>
        </w:rPr>
        <w:t>комплексной программы по  организации отдыха, оздоровления и занятости обучающихся.</w:t>
      </w:r>
    </w:p>
    <w:tbl>
      <w:tblPr>
        <w:tblStyle w:val="a3"/>
        <w:tblW w:w="0" w:type="auto"/>
        <w:tblInd w:w="-106" w:type="dxa"/>
        <w:tblLook w:val="01E0"/>
      </w:tblPr>
      <w:tblGrid>
        <w:gridCol w:w="3190"/>
        <w:gridCol w:w="3190"/>
        <w:gridCol w:w="3191"/>
      </w:tblGrid>
      <w:tr w:rsidR="00D123FC">
        <w:tc>
          <w:tcPr>
            <w:tcW w:w="3190" w:type="dxa"/>
          </w:tcPr>
          <w:p w:rsidR="00D123FC" w:rsidRDefault="00D123FC" w:rsidP="005214C7">
            <w:pPr>
              <w:spacing w:line="360" w:lineRule="auto"/>
              <w:jc w:val="center"/>
              <w:rPr>
                <w:sz w:val="28"/>
                <w:szCs w:val="28"/>
              </w:rPr>
            </w:pPr>
            <w:r>
              <w:rPr>
                <w:sz w:val="28"/>
                <w:szCs w:val="28"/>
              </w:rPr>
              <w:t>Всего учащихся</w:t>
            </w:r>
          </w:p>
        </w:tc>
        <w:tc>
          <w:tcPr>
            <w:tcW w:w="3190" w:type="dxa"/>
          </w:tcPr>
          <w:p w:rsidR="00D123FC" w:rsidRDefault="00D123FC" w:rsidP="005214C7">
            <w:pPr>
              <w:spacing w:line="360" w:lineRule="auto"/>
              <w:jc w:val="center"/>
              <w:rPr>
                <w:sz w:val="28"/>
                <w:szCs w:val="28"/>
              </w:rPr>
            </w:pPr>
            <w:r>
              <w:rPr>
                <w:sz w:val="28"/>
                <w:szCs w:val="28"/>
              </w:rPr>
              <w:t>В ЛОЛ</w:t>
            </w:r>
          </w:p>
        </w:tc>
        <w:tc>
          <w:tcPr>
            <w:tcW w:w="3191" w:type="dxa"/>
          </w:tcPr>
          <w:p w:rsidR="00D123FC" w:rsidRDefault="00D123FC" w:rsidP="005214C7">
            <w:pPr>
              <w:spacing w:line="360" w:lineRule="auto"/>
              <w:jc w:val="center"/>
              <w:rPr>
                <w:sz w:val="28"/>
                <w:szCs w:val="28"/>
              </w:rPr>
            </w:pPr>
            <w:r>
              <w:rPr>
                <w:sz w:val="28"/>
                <w:szCs w:val="28"/>
              </w:rPr>
              <w:t>%</w:t>
            </w:r>
          </w:p>
        </w:tc>
      </w:tr>
      <w:tr w:rsidR="00D123FC">
        <w:tc>
          <w:tcPr>
            <w:tcW w:w="3190" w:type="dxa"/>
          </w:tcPr>
          <w:p w:rsidR="00D123FC" w:rsidRDefault="00D123FC" w:rsidP="005214C7">
            <w:pPr>
              <w:spacing w:line="360" w:lineRule="auto"/>
              <w:jc w:val="center"/>
              <w:rPr>
                <w:sz w:val="28"/>
                <w:szCs w:val="28"/>
              </w:rPr>
            </w:pPr>
            <w:r>
              <w:rPr>
                <w:sz w:val="28"/>
                <w:szCs w:val="28"/>
              </w:rPr>
              <w:t>134</w:t>
            </w:r>
          </w:p>
        </w:tc>
        <w:tc>
          <w:tcPr>
            <w:tcW w:w="3190" w:type="dxa"/>
          </w:tcPr>
          <w:p w:rsidR="00D123FC" w:rsidRDefault="00D123FC" w:rsidP="005214C7">
            <w:pPr>
              <w:spacing w:line="360" w:lineRule="auto"/>
              <w:jc w:val="center"/>
              <w:rPr>
                <w:sz w:val="28"/>
                <w:szCs w:val="28"/>
              </w:rPr>
            </w:pPr>
            <w:r>
              <w:rPr>
                <w:sz w:val="28"/>
                <w:szCs w:val="28"/>
              </w:rPr>
              <w:t>20</w:t>
            </w:r>
          </w:p>
        </w:tc>
        <w:tc>
          <w:tcPr>
            <w:tcW w:w="3191" w:type="dxa"/>
          </w:tcPr>
          <w:p w:rsidR="00D123FC" w:rsidRDefault="00D123FC" w:rsidP="005214C7">
            <w:pPr>
              <w:spacing w:line="360" w:lineRule="auto"/>
              <w:jc w:val="center"/>
              <w:rPr>
                <w:sz w:val="28"/>
                <w:szCs w:val="28"/>
              </w:rPr>
            </w:pPr>
            <w:r>
              <w:rPr>
                <w:sz w:val="28"/>
                <w:szCs w:val="28"/>
              </w:rPr>
              <w:t>15</w:t>
            </w:r>
          </w:p>
        </w:tc>
      </w:tr>
    </w:tbl>
    <w:p w:rsidR="00D123FC" w:rsidRDefault="00D123FC" w:rsidP="00790773">
      <w:pPr>
        <w:spacing w:line="360" w:lineRule="auto"/>
        <w:ind w:firstLine="539"/>
        <w:jc w:val="both"/>
        <w:rPr>
          <w:sz w:val="28"/>
          <w:szCs w:val="28"/>
        </w:rPr>
      </w:pPr>
    </w:p>
    <w:p w:rsidR="00D123FC" w:rsidRPr="00BF669B" w:rsidRDefault="00D123FC" w:rsidP="00790773">
      <w:pPr>
        <w:spacing w:line="360" w:lineRule="auto"/>
        <w:ind w:firstLine="539"/>
        <w:jc w:val="both"/>
        <w:rPr>
          <w:sz w:val="28"/>
          <w:szCs w:val="28"/>
        </w:rPr>
      </w:pPr>
      <w:r w:rsidRPr="00BF669B">
        <w:rPr>
          <w:sz w:val="28"/>
          <w:szCs w:val="28"/>
        </w:rPr>
        <w:t>Наблюдается стабильность контингента детей в ЛОЛ.</w:t>
      </w:r>
    </w:p>
    <w:p w:rsidR="00D123FC" w:rsidRDefault="00D123FC" w:rsidP="00790773">
      <w:pPr>
        <w:spacing w:line="360" w:lineRule="auto"/>
        <w:ind w:firstLine="539"/>
        <w:jc w:val="both"/>
        <w:rPr>
          <w:i/>
          <w:iCs/>
          <w:sz w:val="28"/>
          <w:szCs w:val="28"/>
        </w:rPr>
      </w:pPr>
    </w:p>
    <w:p w:rsidR="00D123FC" w:rsidRDefault="00D123FC" w:rsidP="00790773">
      <w:pPr>
        <w:spacing w:line="360" w:lineRule="auto"/>
        <w:ind w:firstLine="539"/>
        <w:jc w:val="both"/>
        <w:rPr>
          <w:i/>
          <w:iCs/>
          <w:sz w:val="28"/>
          <w:szCs w:val="28"/>
        </w:rPr>
      </w:pPr>
    </w:p>
    <w:p w:rsidR="00D123FC" w:rsidRDefault="00D123FC" w:rsidP="00790773">
      <w:pPr>
        <w:spacing w:line="360" w:lineRule="auto"/>
        <w:ind w:firstLine="539"/>
        <w:jc w:val="both"/>
        <w:rPr>
          <w:i/>
          <w:iCs/>
          <w:sz w:val="28"/>
          <w:szCs w:val="28"/>
        </w:rPr>
      </w:pPr>
    </w:p>
    <w:p w:rsidR="00D123FC" w:rsidRPr="00BF669B" w:rsidRDefault="00D123FC" w:rsidP="00790773">
      <w:pPr>
        <w:spacing w:line="360" w:lineRule="auto"/>
        <w:ind w:firstLine="539"/>
        <w:jc w:val="both"/>
        <w:rPr>
          <w:i/>
          <w:iCs/>
          <w:sz w:val="28"/>
          <w:szCs w:val="28"/>
        </w:rPr>
      </w:pPr>
      <w:r w:rsidRPr="00BF669B">
        <w:rPr>
          <w:i/>
          <w:iCs/>
          <w:sz w:val="28"/>
          <w:szCs w:val="28"/>
        </w:rPr>
        <w:lastRenderedPageBreak/>
        <w:t>3.4. Режим работы</w:t>
      </w:r>
    </w:p>
    <w:p w:rsidR="00D123FC" w:rsidRPr="00BF669B" w:rsidRDefault="00D123FC" w:rsidP="00790773">
      <w:pPr>
        <w:tabs>
          <w:tab w:val="left" w:pos="720"/>
          <w:tab w:val="left" w:pos="7380"/>
        </w:tabs>
        <w:spacing w:line="360" w:lineRule="auto"/>
        <w:jc w:val="both"/>
        <w:rPr>
          <w:color w:val="000000"/>
          <w:sz w:val="28"/>
          <w:szCs w:val="28"/>
        </w:rPr>
      </w:pPr>
      <w:r>
        <w:rPr>
          <w:color w:val="000000"/>
          <w:sz w:val="28"/>
          <w:szCs w:val="28"/>
        </w:rPr>
        <w:tab/>
        <w:t>9.30 - 9.00</w:t>
      </w:r>
      <w:r w:rsidRPr="00BF669B">
        <w:rPr>
          <w:color w:val="000000"/>
          <w:sz w:val="28"/>
          <w:szCs w:val="28"/>
        </w:rPr>
        <w:t xml:space="preserve"> – прием детей – дежурный учитель</w:t>
      </w:r>
    </w:p>
    <w:p w:rsidR="00D123FC" w:rsidRPr="00BF669B" w:rsidRDefault="00D123FC" w:rsidP="00790773">
      <w:pPr>
        <w:tabs>
          <w:tab w:val="left" w:pos="720"/>
          <w:tab w:val="left" w:pos="7380"/>
        </w:tabs>
        <w:spacing w:line="360" w:lineRule="auto"/>
        <w:jc w:val="both"/>
        <w:rPr>
          <w:color w:val="000000"/>
          <w:sz w:val="28"/>
          <w:szCs w:val="28"/>
        </w:rPr>
      </w:pPr>
      <w:r w:rsidRPr="00BF669B">
        <w:rPr>
          <w:color w:val="000000"/>
          <w:sz w:val="28"/>
          <w:szCs w:val="28"/>
        </w:rPr>
        <w:tab/>
      </w:r>
    </w:p>
    <w:p w:rsidR="00D123FC" w:rsidRPr="00BF669B" w:rsidRDefault="00D123FC" w:rsidP="00790773">
      <w:pPr>
        <w:tabs>
          <w:tab w:val="left" w:pos="7380"/>
        </w:tabs>
        <w:spacing w:line="360" w:lineRule="auto"/>
        <w:jc w:val="center"/>
        <w:rPr>
          <w:shadow/>
          <w:color w:val="000000"/>
          <w:sz w:val="28"/>
          <w:szCs w:val="28"/>
        </w:rPr>
      </w:pPr>
      <w:r w:rsidRPr="00BF669B">
        <w:rPr>
          <w:shadow/>
          <w:color w:val="000000"/>
          <w:sz w:val="28"/>
          <w:szCs w:val="28"/>
        </w:rPr>
        <w:t>Расписание звонков</w:t>
      </w:r>
      <w:r w:rsidRPr="00BF669B">
        <w:rPr>
          <w:shadow/>
          <w:color w:val="000000"/>
          <w:sz w:val="28"/>
          <w:szCs w:val="28"/>
        </w:rPr>
        <w:br/>
      </w:r>
      <w:r w:rsidRPr="00BF669B">
        <w:rPr>
          <w:shadow/>
          <w:color w:val="000000"/>
          <w:sz w:val="28"/>
          <w:szCs w:val="28"/>
          <w:lang w:val="en-US"/>
        </w:rPr>
        <w:t>I</w:t>
      </w:r>
      <w:r w:rsidRPr="00BF669B">
        <w:rPr>
          <w:shadow/>
          <w:color w:val="000000"/>
          <w:sz w:val="28"/>
          <w:szCs w:val="28"/>
        </w:rPr>
        <w:t xml:space="preserve"> смены</w:t>
      </w:r>
    </w:p>
    <w:p w:rsidR="00D123FC" w:rsidRPr="00BF669B" w:rsidRDefault="00D123FC" w:rsidP="00790773">
      <w:pPr>
        <w:tabs>
          <w:tab w:val="left" w:pos="7380"/>
        </w:tabs>
        <w:spacing w:line="360" w:lineRule="auto"/>
        <w:jc w:val="both"/>
        <w:rPr>
          <w:shadow/>
          <w:color w:val="000000"/>
          <w:sz w:val="28"/>
          <w:szCs w:val="28"/>
        </w:rPr>
      </w:pPr>
    </w:p>
    <w:p w:rsidR="00D123FC" w:rsidRPr="00BF669B" w:rsidRDefault="00D123FC" w:rsidP="00790773">
      <w:pPr>
        <w:tabs>
          <w:tab w:val="left" w:pos="720"/>
          <w:tab w:val="left" w:pos="4500"/>
          <w:tab w:val="left" w:pos="7380"/>
        </w:tabs>
        <w:spacing w:line="360" w:lineRule="auto"/>
        <w:jc w:val="both"/>
        <w:rPr>
          <w:color w:val="000000"/>
          <w:sz w:val="28"/>
          <w:szCs w:val="28"/>
        </w:rPr>
      </w:pPr>
      <w:r>
        <w:rPr>
          <w:color w:val="000000"/>
          <w:sz w:val="28"/>
          <w:szCs w:val="28"/>
        </w:rPr>
        <w:tab/>
        <w:t xml:space="preserve">1 урок </w:t>
      </w:r>
      <w:r>
        <w:rPr>
          <w:color w:val="000000"/>
          <w:sz w:val="28"/>
          <w:szCs w:val="28"/>
        </w:rPr>
        <w:tab/>
        <w:t>с   9.00 до   9.4</w:t>
      </w:r>
      <w:r w:rsidRPr="00BF669B">
        <w:rPr>
          <w:color w:val="000000"/>
          <w:sz w:val="28"/>
          <w:szCs w:val="28"/>
        </w:rPr>
        <w:t>5 часов</w:t>
      </w:r>
    </w:p>
    <w:p w:rsidR="00D123FC" w:rsidRPr="00BF669B" w:rsidRDefault="00D123FC" w:rsidP="00790773">
      <w:pPr>
        <w:tabs>
          <w:tab w:val="left" w:pos="720"/>
          <w:tab w:val="left" w:pos="1980"/>
          <w:tab w:val="left" w:pos="4500"/>
        </w:tabs>
        <w:spacing w:line="360" w:lineRule="auto"/>
        <w:jc w:val="both"/>
        <w:rPr>
          <w:color w:val="000000"/>
          <w:sz w:val="28"/>
          <w:szCs w:val="28"/>
        </w:rPr>
      </w:pPr>
      <w:r w:rsidRPr="00BF669B">
        <w:rPr>
          <w:color w:val="000000"/>
          <w:sz w:val="28"/>
          <w:szCs w:val="28"/>
        </w:rPr>
        <w:tab/>
      </w:r>
      <w:r w:rsidRPr="00BF669B">
        <w:rPr>
          <w:color w:val="000000"/>
          <w:sz w:val="28"/>
          <w:szCs w:val="28"/>
        </w:rPr>
        <w:tab/>
        <w:t>перемена</w:t>
      </w:r>
      <w:r w:rsidRPr="00BF669B">
        <w:rPr>
          <w:color w:val="000000"/>
          <w:sz w:val="28"/>
          <w:szCs w:val="28"/>
        </w:rPr>
        <w:tab/>
      </w:r>
      <w:r>
        <w:rPr>
          <w:color w:val="000000"/>
          <w:sz w:val="28"/>
          <w:szCs w:val="28"/>
        </w:rPr>
        <w:t>с   9.45 до   9.5</w:t>
      </w:r>
      <w:r w:rsidRPr="00BF669B">
        <w:rPr>
          <w:color w:val="000000"/>
          <w:sz w:val="28"/>
          <w:szCs w:val="28"/>
        </w:rPr>
        <w:t>5 часов</w:t>
      </w:r>
    </w:p>
    <w:p w:rsidR="00D123FC" w:rsidRPr="00BF669B" w:rsidRDefault="00D123FC" w:rsidP="00790773">
      <w:pPr>
        <w:tabs>
          <w:tab w:val="left" w:pos="720"/>
          <w:tab w:val="left" w:pos="1980"/>
          <w:tab w:val="left" w:pos="4500"/>
        </w:tabs>
        <w:spacing w:line="360" w:lineRule="auto"/>
        <w:jc w:val="both"/>
        <w:rPr>
          <w:color w:val="000000"/>
          <w:sz w:val="28"/>
          <w:szCs w:val="28"/>
        </w:rPr>
      </w:pPr>
      <w:r>
        <w:rPr>
          <w:color w:val="000000"/>
          <w:sz w:val="28"/>
          <w:szCs w:val="28"/>
        </w:rPr>
        <w:tab/>
        <w:t>2 урок</w:t>
      </w:r>
      <w:r>
        <w:rPr>
          <w:color w:val="000000"/>
          <w:sz w:val="28"/>
          <w:szCs w:val="28"/>
        </w:rPr>
        <w:tab/>
      </w:r>
      <w:r>
        <w:rPr>
          <w:color w:val="000000"/>
          <w:sz w:val="28"/>
          <w:szCs w:val="28"/>
        </w:rPr>
        <w:tab/>
        <w:t>с   9.5</w:t>
      </w:r>
      <w:r w:rsidRPr="00BF669B">
        <w:rPr>
          <w:color w:val="000000"/>
          <w:sz w:val="28"/>
          <w:szCs w:val="28"/>
        </w:rPr>
        <w:t xml:space="preserve">5 до </w:t>
      </w:r>
      <w:r>
        <w:rPr>
          <w:color w:val="000000"/>
          <w:sz w:val="28"/>
          <w:szCs w:val="28"/>
        </w:rPr>
        <w:t xml:space="preserve"> 10.4</w:t>
      </w:r>
      <w:r w:rsidRPr="00BF669B">
        <w:rPr>
          <w:color w:val="000000"/>
          <w:sz w:val="28"/>
          <w:szCs w:val="28"/>
        </w:rPr>
        <w:t>0 часов</w:t>
      </w:r>
    </w:p>
    <w:p w:rsidR="00D123FC" w:rsidRPr="00BF669B" w:rsidRDefault="00D123FC" w:rsidP="00790773">
      <w:pPr>
        <w:tabs>
          <w:tab w:val="left" w:pos="720"/>
          <w:tab w:val="left" w:pos="1980"/>
          <w:tab w:val="left" w:pos="4500"/>
        </w:tabs>
        <w:spacing w:line="360" w:lineRule="auto"/>
        <w:jc w:val="both"/>
        <w:rPr>
          <w:color w:val="000000"/>
          <w:sz w:val="28"/>
          <w:szCs w:val="28"/>
        </w:rPr>
      </w:pPr>
      <w:r>
        <w:rPr>
          <w:color w:val="000000"/>
          <w:sz w:val="28"/>
          <w:szCs w:val="28"/>
        </w:rPr>
        <w:tab/>
      </w:r>
      <w:r>
        <w:rPr>
          <w:color w:val="000000"/>
          <w:sz w:val="28"/>
          <w:szCs w:val="28"/>
        </w:rPr>
        <w:tab/>
        <w:t>перемена</w:t>
      </w:r>
      <w:r>
        <w:rPr>
          <w:color w:val="000000"/>
          <w:sz w:val="28"/>
          <w:szCs w:val="28"/>
        </w:rPr>
        <w:tab/>
        <w:t>с  10.40 до 11.0</w:t>
      </w:r>
      <w:r w:rsidRPr="00BF669B">
        <w:rPr>
          <w:color w:val="000000"/>
          <w:sz w:val="28"/>
          <w:szCs w:val="28"/>
        </w:rPr>
        <w:t>0 часов</w:t>
      </w:r>
    </w:p>
    <w:p w:rsidR="00D123FC" w:rsidRPr="00BF669B" w:rsidRDefault="00D123FC" w:rsidP="00790773">
      <w:pPr>
        <w:tabs>
          <w:tab w:val="left" w:pos="720"/>
          <w:tab w:val="left" w:pos="1980"/>
          <w:tab w:val="left" w:pos="4500"/>
        </w:tabs>
        <w:spacing w:line="360" w:lineRule="auto"/>
        <w:jc w:val="both"/>
        <w:rPr>
          <w:color w:val="000000"/>
          <w:sz w:val="28"/>
          <w:szCs w:val="28"/>
        </w:rPr>
      </w:pPr>
      <w:r>
        <w:rPr>
          <w:color w:val="000000"/>
          <w:sz w:val="28"/>
          <w:szCs w:val="28"/>
        </w:rPr>
        <w:tab/>
        <w:t>3 урок</w:t>
      </w:r>
      <w:r>
        <w:rPr>
          <w:color w:val="000000"/>
          <w:sz w:val="28"/>
          <w:szCs w:val="28"/>
        </w:rPr>
        <w:tab/>
      </w:r>
      <w:r>
        <w:rPr>
          <w:color w:val="000000"/>
          <w:sz w:val="28"/>
          <w:szCs w:val="28"/>
        </w:rPr>
        <w:tab/>
        <w:t>с 11.00 до 11.4</w:t>
      </w:r>
      <w:r w:rsidRPr="00BF669B">
        <w:rPr>
          <w:color w:val="000000"/>
          <w:sz w:val="28"/>
          <w:szCs w:val="28"/>
        </w:rPr>
        <w:t>5 часов</w:t>
      </w:r>
    </w:p>
    <w:p w:rsidR="00D123FC" w:rsidRPr="00BF669B" w:rsidRDefault="00D123FC" w:rsidP="00790773">
      <w:pPr>
        <w:tabs>
          <w:tab w:val="left" w:pos="720"/>
          <w:tab w:val="left" w:pos="1980"/>
          <w:tab w:val="left" w:pos="4500"/>
        </w:tabs>
        <w:spacing w:line="360" w:lineRule="auto"/>
        <w:jc w:val="both"/>
        <w:rPr>
          <w:color w:val="000000"/>
          <w:sz w:val="28"/>
          <w:szCs w:val="28"/>
        </w:rPr>
      </w:pPr>
      <w:r>
        <w:rPr>
          <w:color w:val="000000"/>
          <w:sz w:val="28"/>
          <w:szCs w:val="28"/>
        </w:rPr>
        <w:tab/>
      </w:r>
      <w:r>
        <w:rPr>
          <w:color w:val="000000"/>
          <w:sz w:val="28"/>
          <w:szCs w:val="28"/>
        </w:rPr>
        <w:tab/>
        <w:t>перемена</w:t>
      </w:r>
      <w:r>
        <w:rPr>
          <w:color w:val="000000"/>
          <w:sz w:val="28"/>
          <w:szCs w:val="28"/>
        </w:rPr>
        <w:tab/>
        <w:t>с 11.45 до 12.0</w:t>
      </w:r>
      <w:r w:rsidRPr="00BF669B">
        <w:rPr>
          <w:color w:val="000000"/>
          <w:sz w:val="28"/>
          <w:szCs w:val="28"/>
        </w:rPr>
        <w:t>5 часов</w:t>
      </w:r>
    </w:p>
    <w:p w:rsidR="00D123FC" w:rsidRPr="00BF669B" w:rsidRDefault="00D123FC" w:rsidP="00790773">
      <w:pPr>
        <w:tabs>
          <w:tab w:val="left" w:pos="720"/>
          <w:tab w:val="left" w:pos="1980"/>
          <w:tab w:val="left" w:pos="4500"/>
        </w:tabs>
        <w:spacing w:line="360" w:lineRule="auto"/>
        <w:jc w:val="both"/>
        <w:rPr>
          <w:color w:val="000000"/>
          <w:sz w:val="28"/>
          <w:szCs w:val="28"/>
        </w:rPr>
      </w:pPr>
      <w:r>
        <w:rPr>
          <w:color w:val="000000"/>
          <w:sz w:val="28"/>
          <w:szCs w:val="28"/>
        </w:rPr>
        <w:tab/>
        <w:t>4 урок</w:t>
      </w:r>
      <w:r>
        <w:rPr>
          <w:color w:val="000000"/>
          <w:sz w:val="28"/>
          <w:szCs w:val="28"/>
        </w:rPr>
        <w:tab/>
      </w:r>
      <w:r>
        <w:rPr>
          <w:color w:val="000000"/>
          <w:sz w:val="28"/>
          <w:szCs w:val="28"/>
        </w:rPr>
        <w:tab/>
        <w:t>с 12.05 до 12.5</w:t>
      </w:r>
      <w:r w:rsidRPr="00BF669B">
        <w:rPr>
          <w:color w:val="000000"/>
          <w:sz w:val="28"/>
          <w:szCs w:val="28"/>
        </w:rPr>
        <w:t>0 часов</w:t>
      </w:r>
    </w:p>
    <w:p w:rsidR="00D123FC" w:rsidRDefault="00D123FC" w:rsidP="00790773">
      <w:pPr>
        <w:spacing w:line="360" w:lineRule="auto"/>
        <w:jc w:val="both"/>
        <w:rPr>
          <w:sz w:val="28"/>
          <w:szCs w:val="28"/>
        </w:rPr>
      </w:pPr>
      <w:r w:rsidRPr="00BF669B">
        <w:rPr>
          <w:color w:val="000000"/>
          <w:sz w:val="28"/>
          <w:szCs w:val="28"/>
        </w:rPr>
        <w:tab/>
      </w:r>
      <w:r w:rsidRPr="00BF669B">
        <w:rPr>
          <w:color w:val="000000"/>
          <w:sz w:val="28"/>
          <w:szCs w:val="28"/>
        </w:rPr>
        <w:tab/>
      </w:r>
      <w:r>
        <w:rPr>
          <w:color w:val="000000"/>
          <w:sz w:val="28"/>
          <w:szCs w:val="28"/>
        </w:rPr>
        <w:t xml:space="preserve">         </w:t>
      </w:r>
      <w:r w:rsidRPr="00BF669B">
        <w:rPr>
          <w:color w:val="000000"/>
          <w:sz w:val="28"/>
          <w:szCs w:val="28"/>
        </w:rPr>
        <w:t>перемена</w:t>
      </w:r>
      <w:r w:rsidRPr="00BF669B">
        <w:rPr>
          <w:color w:val="000000"/>
          <w:sz w:val="28"/>
          <w:szCs w:val="28"/>
        </w:rPr>
        <w:tab/>
      </w:r>
      <w:r>
        <w:rPr>
          <w:color w:val="000000"/>
          <w:sz w:val="28"/>
          <w:szCs w:val="28"/>
        </w:rPr>
        <w:t xml:space="preserve">              с 12.50 до 13.0</w:t>
      </w:r>
      <w:r w:rsidRPr="00BF669B">
        <w:rPr>
          <w:color w:val="000000"/>
          <w:sz w:val="28"/>
          <w:szCs w:val="28"/>
        </w:rPr>
        <w:t>0 часов</w:t>
      </w:r>
    </w:p>
    <w:p w:rsidR="00D123FC" w:rsidRDefault="00D123FC" w:rsidP="00790773">
      <w:pPr>
        <w:spacing w:line="360" w:lineRule="auto"/>
        <w:jc w:val="both"/>
        <w:rPr>
          <w:sz w:val="28"/>
          <w:szCs w:val="28"/>
        </w:rPr>
      </w:pPr>
    </w:p>
    <w:p w:rsidR="00D123FC" w:rsidRPr="00BF669B" w:rsidRDefault="00D123FC" w:rsidP="005214C7">
      <w:pPr>
        <w:tabs>
          <w:tab w:val="left" w:pos="720"/>
          <w:tab w:val="left" w:pos="1980"/>
          <w:tab w:val="left" w:pos="4500"/>
        </w:tabs>
        <w:spacing w:line="360" w:lineRule="auto"/>
        <w:jc w:val="both"/>
        <w:rPr>
          <w:color w:val="000000"/>
          <w:sz w:val="28"/>
          <w:szCs w:val="28"/>
        </w:rPr>
      </w:pPr>
      <w:r>
        <w:rPr>
          <w:color w:val="000000"/>
          <w:sz w:val="28"/>
          <w:szCs w:val="28"/>
        </w:rPr>
        <w:t xml:space="preserve">          5 урок</w:t>
      </w:r>
      <w:r>
        <w:rPr>
          <w:color w:val="000000"/>
          <w:sz w:val="28"/>
          <w:szCs w:val="28"/>
        </w:rPr>
        <w:tab/>
      </w:r>
      <w:r>
        <w:rPr>
          <w:color w:val="000000"/>
          <w:sz w:val="28"/>
          <w:szCs w:val="28"/>
        </w:rPr>
        <w:tab/>
        <w:t>с 13.00 до 13.4</w:t>
      </w:r>
      <w:r w:rsidRPr="00BF669B">
        <w:rPr>
          <w:color w:val="000000"/>
          <w:sz w:val="28"/>
          <w:szCs w:val="28"/>
        </w:rPr>
        <w:t>5 часов</w:t>
      </w:r>
    </w:p>
    <w:p w:rsidR="00D123FC" w:rsidRPr="00BF669B" w:rsidRDefault="00D123FC" w:rsidP="005214C7">
      <w:pPr>
        <w:tabs>
          <w:tab w:val="left" w:pos="720"/>
          <w:tab w:val="left" w:pos="1980"/>
          <w:tab w:val="left" w:pos="4500"/>
        </w:tabs>
        <w:spacing w:line="360" w:lineRule="auto"/>
        <w:jc w:val="both"/>
        <w:rPr>
          <w:color w:val="000000"/>
          <w:sz w:val="28"/>
          <w:szCs w:val="28"/>
        </w:rPr>
      </w:pPr>
      <w:r>
        <w:rPr>
          <w:color w:val="000000"/>
          <w:sz w:val="28"/>
          <w:szCs w:val="28"/>
        </w:rPr>
        <w:tab/>
      </w:r>
      <w:r>
        <w:rPr>
          <w:color w:val="000000"/>
          <w:sz w:val="28"/>
          <w:szCs w:val="28"/>
        </w:rPr>
        <w:tab/>
        <w:t>перемена</w:t>
      </w:r>
      <w:r>
        <w:rPr>
          <w:color w:val="000000"/>
          <w:sz w:val="28"/>
          <w:szCs w:val="28"/>
        </w:rPr>
        <w:tab/>
        <w:t>с 13.45 до 13.5</w:t>
      </w:r>
      <w:r w:rsidRPr="00BF669B">
        <w:rPr>
          <w:color w:val="000000"/>
          <w:sz w:val="28"/>
          <w:szCs w:val="28"/>
        </w:rPr>
        <w:t>5 часов</w:t>
      </w:r>
    </w:p>
    <w:p w:rsidR="00D123FC" w:rsidRDefault="00D123FC" w:rsidP="005214C7">
      <w:pPr>
        <w:tabs>
          <w:tab w:val="left" w:pos="720"/>
          <w:tab w:val="left" w:pos="1980"/>
          <w:tab w:val="left" w:pos="4500"/>
        </w:tabs>
        <w:spacing w:line="360" w:lineRule="auto"/>
        <w:jc w:val="both"/>
        <w:rPr>
          <w:color w:val="000000"/>
          <w:sz w:val="28"/>
          <w:szCs w:val="28"/>
        </w:rPr>
      </w:pPr>
      <w:r>
        <w:rPr>
          <w:color w:val="000000"/>
          <w:sz w:val="28"/>
          <w:szCs w:val="28"/>
        </w:rPr>
        <w:tab/>
        <w:t>6 урок</w:t>
      </w:r>
      <w:r>
        <w:rPr>
          <w:color w:val="000000"/>
          <w:sz w:val="28"/>
          <w:szCs w:val="28"/>
        </w:rPr>
        <w:tab/>
      </w:r>
      <w:r>
        <w:rPr>
          <w:color w:val="000000"/>
          <w:sz w:val="28"/>
          <w:szCs w:val="28"/>
        </w:rPr>
        <w:tab/>
        <w:t>с 13.55 до 14.4</w:t>
      </w:r>
      <w:r w:rsidRPr="00BF669B">
        <w:rPr>
          <w:color w:val="000000"/>
          <w:sz w:val="28"/>
          <w:szCs w:val="28"/>
        </w:rPr>
        <w:t>0 часов</w:t>
      </w:r>
    </w:p>
    <w:p w:rsidR="00D123FC" w:rsidRDefault="004F780C" w:rsidP="005214C7">
      <w:pPr>
        <w:tabs>
          <w:tab w:val="left" w:pos="720"/>
          <w:tab w:val="left" w:pos="1980"/>
          <w:tab w:val="left" w:pos="4500"/>
        </w:tabs>
        <w:spacing w:line="360" w:lineRule="auto"/>
        <w:jc w:val="both"/>
        <w:rPr>
          <w:color w:val="000000"/>
          <w:sz w:val="28"/>
          <w:szCs w:val="28"/>
        </w:rPr>
      </w:pPr>
      <w:r>
        <w:rPr>
          <w:color w:val="000000"/>
          <w:sz w:val="28"/>
          <w:szCs w:val="28"/>
        </w:rPr>
        <w:t xml:space="preserve">                          п</w:t>
      </w:r>
      <w:r w:rsidR="00D123FC">
        <w:rPr>
          <w:color w:val="000000"/>
          <w:sz w:val="28"/>
          <w:szCs w:val="28"/>
        </w:rPr>
        <w:t>еремена                   с 14.40 до 14.50 часов</w:t>
      </w:r>
    </w:p>
    <w:p w:rsidR="00D123FC" w:rsidRPr="00BF669B" w:rsidRDefault="00D123FC" w:rsidP="005214C7">
      <w:pPr>
        <w:tabs>
          <w:tab w:val="left" w:pos="720"/>
          <w:tab w:val="left" w:pos="1980"/>
          <w:tab w:val="left" w:pos="4500"/>
        </w:tabs>
        <w:spacing w:line="360" w:lineRule="auto"/>
        <w:jc w:val="both"/>
        <w:rPr>
          <w:color w:val="000000"/>
          <w:sz w:val="28"/>
          <w:szCs w:val="28"/>
        </w:rPr>
      </w:pPr>
      <w:r>
        <w:rPr>
          <w:color w:val="000000"/>
          <w:sz w:val="28"/>
          <w:szCs w:val="28"/>
        </w:rPr>
        <w:t xml:space="preserve">          7 урок      </w:t>
      </w:r>
      <w:r w:rsidR="004F780C">
        <w:rPr>
          <w:color w:val="000000"/>
          <w:sz w:val="28"/>
          <w:szCs w:val="28"/>
        </w:rPr>
        <w:t xml:space="preserve">                           </w:t>
      </w:r>
      <w:r>
        <w:rPr>
          <w:color w:val="000000"/>
          <w:sz w:val="28"/>
          <w:szCs w:val="28"/>
        </w:rPr>
        <w:t xml:space="preserve">      с 14.50 до 15.35 часов </w:t>
      </w:r>
    </w:p>
    <w:p w:rsidR="00D123FC" w:rsidRPr="00BF669B" w:rsidRDefault="00D123FC" w:rsidP="005214C7">
      <w:pPr>
        <w:tabs>
          <w:tab w:val="left" w:pos="720"/>
          <w:tab w:val="left" w:pos="1980"/>
          <w:tab w:val="left" w:pos="7380"/>
        </w:tabs>
        <w:spacing w:line="360" w:lineRule="auto"/>
        <w:jc w:val="both"/>
        <w:rPr>
          <w:b/>
          <w:bCs/>
          <w:i/>
          <w:iCs/>
          <w:color w:val="000000"/>
          <w:sz w:val="28"/>
          <w:szCs w:val="28"/>
        </w:rPr>
      </w:pPr>
    </w:p>
    <w:p w:rsidR="00D123FC" w:rsidRPr="00BF669B" w:rsidRDefault="00D123FC" w:rsidP="005214C7">
      <w:pPr>
        <w:tabs>
          <w:tab w:val="left" w:pos="7380"/>
        </w:tabs>
        <w:spacing w:line="360" w:lineRule="auto"/>
        <w:jc w:val="both"/>
        <w:rPr>
          <w:color w:val="000000"/>
          <w:sz w:val="28"/>
          <w:szCs w:val="28"/>
        </w:rPr>
      </w:pPr>
      <w:r w:rsidRPr="00BF669B">
        <w:rPr>
          <w:color w:val="000000"/>
          <w:sz w:val="28"/>
          <w:szCs w:val="28"/>
        </w:rPr>
        <w:t>Питание учащихся</w:t>
      </w:r>
    </w:p>
    <w:p w:rsidR="00D123FC" w:rsidRPr="00BF669B" w:rsidRDefault="00D123FC" w:rsidP="005214C7">
      <w:pPr>
        <w:tabs>
          <w:tab w:val="left" w:pos="720"/>
          <w:tab w:val="left" w:pos="1980"/>
          <w:tab w:val="left" w:pos="7380"/>
        </w:tabs>
        <w:spacing w:line="360" w:lineRule="auto"/>
        <w:jc w:val="both"/>
        <w:rPr>
          <w:color w:val="000000"/>
          <w:sz w:val="28"/>
          <w:szCs w:val="28"/>
        </w:rPr>
      </w:pPr>
      <w:r w:rsidRPr="00BF669B">
        <w:rPr>
          <w:color w:val="000000"/>
          <w:sz w:val="28"/>
          <w:szCs w:val="28"/>
        </w:rPr>
        <w:t>В 10.00 – 1 класс;</w:t>
      </w:r>
    </w:p>
    <w:p w:rsidR="00D123FC" w:rsidRPr="00BF669B" w:rsidRDefault="00D123FC" w:rsidP="005214C7">
      <w:pPr>
        <w:tabs>
          <w:tab w:val="left" w:pos="720"/>
          <w:tab w:val="left" w:pos="1980"/>
          <w:tab w:val="left" w:pos="7380"/>
        </w:tabs>
        <w:spacing w:line="360" w:lineRule="auto"/>
        <w:jc w:val="both"/>
        <w:rPr>
          <w:color w:val="000000"/>
          <w:sz w:val="28"/>
          <w:szCs w:val="28"/>
        </w:rPr>
      </w:pPr>
      <w:r w:rsidRPr="00BF669B">
        <w:rPr>
          <w:color w:val="000000"/>
          <w:sz w:val="28"/>
          <w:szCs w:val="28"/>
        </w:rPr>
        <w:t>Вторая перемена – 4, 5, 6, 7 классы</w:t>
      </w:r>
    </w:p>
    <w:p w:rsidR="00D123FC" w:rsidRPr="00BF669B" w:rsidRDefault="00D123FC" w:rsidP="005214C7">
      <w:pPr>
        <w:tabs>
          <w:tab w:val="left" w:pos="720"/>
          <w:tab w:val="left" w:pos="1980"/>
          <w:tab w:val="left" w:pos="7380"/>
        </w:tabs>
        <w:spacing w:line="360" w:lineRule="auto"/>
        <w:jc w:val="both"/>
        <w:rPr>
          <w:color w:val="000000"/>
          <w:sz w:val="28"/>
          <w:szCs w:val="28"/>
        </w:rPr>
      </w:pPr>
      <w:r w:rsidRPr="00BF669B">
        <w:rPr>
          <w:color w:val="000000"/>
          <w:sz w:val="28"/>
          <w:szCs w:val="28"/>
        </w:rPr>
        <w:t>Третья перемена – 8, 9 классы</w:t>
      </w:r>
    </w:p>
    <w:p w:rsidR="00D123FC" w:rsidRPr="00BF669B" w:rsidRDefault="00D123FC" w:rsidP="005214C7">
      <w:pPr>
        <w:tabs>
          <w:tab w:val="left" w:pos="720"/>
          <w:tab w:val="left" w:pos="1980"/>
          <w:tab w:val="left" w:pos="7380"/>
        </w:tabs>
        <w:spacing w:line="360" w:lineRule="auto"/>
        <w:jc w:val="both"/>
        <w:rPr>
          <w:color w:val="000000"/>
          <w:sz w:val="28"/>
          <w:szCs w:val="28"/>
        </w:rPr>
      </w:pPr>
      <w:r w:rsidRPr="00BF669B">
        <w:rPr>
          <w:color w:val="000000"/>
          <w:sz w:val="28"/>
          <w:szCs w:val="28"/>
        </w:rPr>
        <w:t>Четвертая перемена – 10, 11 классы</w:t>
      </w:r>
    </w:p>
    <w:p w:rsidR="00D123FC" w:rsidRPr="00BF669B" w:rsidRDefault="00D123FC" w:rsidP="005214C7">
      <w:pPr>
        <w:tabs>
          <w:tab w:val="left" w:pos="720"/>
          <w:tab w:val="left" w:pos="1980"/>
          <w:tab w:val="left" w:pos="7380"/>
        </w:tabs>
        <w:spacing w:line="360" w:lineRule="auto"/>
        <w:jc w:val="both"/>
        <w:rPr>
          <w:color w:val="000000"/>
          <w:sz w:val="28"/>
          <w:szCs w:val="28"/>
        </w:rPr>
      </w:pPr>
    </w:p>
    <w:p w:rsidR="00D123FC" w:rsidRPr="00BF669B" w:rsidRDefault="00D123FC" w:rsidP="00790773">
      <w:pPr>
        <w:spacing w:line="360" w:lineRule="auto"/>
        <w:jc w:val="both"/>
        <w:rPr>
          <w:sz w:val="28"/>
          <w:szCs w:val="28"/>
        </w:rPr>
        <w:sectPr w:rsidR="00D123FC" w:rsidRPr="00BF669B">
          <w:pgSz w:w="11906" w:h="16838"/>
          <w:pgMar w:top="1134" w:right="850" w:bottom="1134" w:left="1701" w:header="708" w:footer="708" w:gutter="0"/>
          <w:cols w:space="708"/>
          <w:docGrid w:linePitch="360"/>
        </w:sectPr>
      </w:pPr>
    </w:p>
    <w:p w:rsidR="00D123FC" w:rsidRPr="00BF669B" w:rsidRDefault="00D123FC" w:rsidP="00666D44">
      <w:pPr>
        <w:pStyle w:val="ConsPlusNonformat"/>
        <w:widowControl/>
        <w:spacing w:line="360" w:lineRule="auto"/>
        <w:jc w:val="both"/>
        <w:rPr>
          <w:rFonts w:ascii="Times New Roman" w:hAnsi="Times New Roman" w:cs="Times New Roman"/>
          <w:i/>
          <w:iCs/>
          <w:sz w:val="28"/>
          <w:szCs w:val="28"/>
        </w:rPr>
      </w:pPr>
      <w:r w:rsidRPr="00BF669B">
        <w:rPr>
          <w:rFonts w:ascii="Times New Roman" w:hAnsi="Times New Roman" w:cs="Times New Roman"/>
          <w:i/>
          <w:iCs/>
          <w:sz w:val="28"/>
          <w:szCs w:val="28"/>
        </w:rPr>
        <w:lastRenderedPageBreak/>
        <w:t xml:space="preserve">3.5. </w:t>
      </w:r>
      <w:r w:rsidRPr="00BF669B">
        <w:rPr>
          <w:rFonts w:ascii="Times New Roman" w:hAnsi="Times New Roman" w:cs="Times New Roman"/>
          <w:b/>
          <w:bCs/>
          <w:i/>
          <w:iCs/>
          <w:sz w:val="28"/>
          <w:szCs w:val="28"/>
        </w:rPr>
        <w:t>Справка о материально-техническом обеспечении образовательной деятельности по заявленным к лицензированию</w:t>
      </w:r>
      <w:r>
        <w:rPr>
          <w:rFonts w:ascii="Times New Roman" w:hAnsi="Times New Roman" w:cs="Times New Roman"/>
          <w:b/>
          <w:bCs/>
          <w:i/>
          <w:iCs/>
          <w:sz w:val="28"/>
          <w:szCs w:val="28"/>
        </w:rPr>
        <w:t xml:space="preserve"> </w:t>
      </w:r>
      <w:r w:rsidRPr="00BF669B">
        <w:rPr>
          <w:rFonts w:ascii="Times New Roman" w:hAnsi="Times New Roman" w:cs="Times New Roman"/>
          <w:b/>
          <w:bCs/>
          <w:i/>
          <w:iCs/>
          <w:sz w:val="28"/>
          <w:szCs w:val="28"/>
        </w:rPr>
        <w:t>образовательным программам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2723"/>
        <w:gridCol w:w="3083"/>
        <w:gridCol w:w="1920"/>
        <w:gridCol w:w="1560"/>
        <w:gridCol w:w="1800"/>
        <w:gridCol w:w="2918"/>
      </w:tblGrid>
      <w:tr w:rsidR="00D123FC" w:rsidRPr="00F513FB">
        <w:tc>
          <w:tcPr>
            <w:tcW w:w="782" w:type="dxa"/>
            <w:tcBorders>
              <w:top w:val="thinThickSmallGap" w:sz="24" w:space="0" w:color="auto"/>
              <w:bottom w:val="double" w:sz="4" w:space="0" w:color="auto"/>
            </w:tcBorders>
            <w:vAlign w:val="center"/>
          </w:tcPr>
          <w:p w:rsidR="00D123FC" w:rsidRPr="00F513FB" w:rsidRDefault="00D123FC" w:rsidP="00F513FB">
            <w:pPr>
              <w:tabs>
                <w:tab w:val="left" w:pos="12480"/>
              </w:tabs>
              <w:jc w:val="both"/>
              <w:rPr>
                <w:b/>
                <w:bCs/>
                <w:sz w:val="28"/>
                <w:szCs w:val="28"/>
              </w:rPr>
            </w:pPr>
            <w:r w:rsidRPr="00F513FB">
              <w:rPr>
                <w:sz w:val="28"/>
                <w:szCs w:val="28"/>
              </w:rPr>
              <w:t xml:space="preserve">N </w:t>
            </w:r>
            <w:r w:rsidRPr="00F513FB">
              <w:rPr>
                <w:sz w:val="28"/>
                <w:szCs w:val="28"/>
              </w:rPr>
              <w:br/>
              <w:t>п/п</w:t>
            </w:r>
          </w:p>
        </w:tc>
        <w:tc>
          <w:tcPr>
            <w:tcW w:w="2723" w:type="dxa"/>
            <w:tcBorders>
              <w:top w:val="thinThickSmallGap" w:sz="24" w:space="0" w:color="auto"/>
              <w:bottom w:val="double" w:sz="4" w:space="0" w:color="auto"/>
            </w:tcBorders>
            <w:vAlign w:val="center"/>
          </w:tcPr>
          <w:p w:rsidR="00D123FC" w:rsidRPr="00F513FB" w:rsidRDefault="00D123FC" w:rsidP="00F513FB">
            <w:pPr>
              <w:tabs>
                <w:tab w:val="left" w:pos="12480"/>
              </w:tabs>
              <w:jc w:val="both"/>
              <w:rPr>
                <w:b/>
                <w:bCs/>
                <w:sz w:val="28"/>
                <w:szCs w:val="28"/>
              </w:rPr>
            </w:pPr>
            <w:r w:rsidRPr="00F513FB">
              <w:rPr>
                <w:sz w:val="28"/>
                <w:szCs w:val="28"/>
              </w:rPr>
              <w:t>Фактический адрес зданий, строений, сооружений,  помещений, территорий</w:t>
            </w:r>
          </w:p>
        </w:tc>
        <w:tc>
          <w:tcPr>
            <w:tcW w:w="3083" w:type="dxa"/>
            <w:tcBorders>
              <w:top w:val="thinThickSmallGap" w:sz="24" w:space="0" w:color="auto"/>
              <w:bottom w:val="double" w:sz="4" w:space="0" w:color="auto"/>
            </w:tcBorders>
          </w:tcPr>
          <w:p w:rsidR="00D123FC" w:rsidRPr="00F513FB" w:rsidRDefault="00D123FC" w:rsidP="00F513FB">
            <w:pPr>
              <w:pStyle w:val="ConsPlusNormal"/>
              <w:widowControl/>
              <w:ind w:firstLine="0"/>
              <w:jc w:val="both"/>
              <w:rPr>
                <w:rFonts w:ascii="Times New Roman" w:hAnsi="Times New Roman" w:cs="Times New Roman"/>
                <w:sz w:val="28"/>
                <w:szCs w:val="28"/>
              </w:rPr>
            </w:pPr>
            <w:r w:rsidRPr="00F513FB">
              <w:rPr>
                <w:rFonts w:ascii="Times New Roman" w:hAnsi="Times New Roman" w:cs="Times New Roman"/>
                <w:sz w:val="28"/>
                <w:szCs w:val="28"/>
              </w:rPr>
              <w:t>Вид и назначение зданий, строений, сору-жений, помещений, территорий (учебные, учебно-вспомогатель-ные, подсобные, адми-нистративные и др.) с указанием площади (кв. м)</w:t>
            </w:r>
          </w:p>
        </w:tc>
        <w:tc>
          <w:tcPr>
            <w:tcW w:w="1920" w:type="dxa"/>
            <w:tcBorders>
              <w:top w:val="thinThickSmallGap" w:sz="24" w:space="0" w:color="auto"/>
              <w:bottom w:val="double" w:sz="4" w:space="0" w:color="auto"/>
            </w:tcBorders>
          </w:tcPr>
          <w:p w:rsidR="00D123FC" w:rsidRPr="00F513FB" w:rsidRDefault="00D123FC" w:rsidP="00F513FB">
            <w:pPr>
              <w:pStyle w:val="ConsPlusNormal"/>
              <w:widowControl/>
              <w:ind w:firstLine="0"/>
              <w:jc w:val="both"/>
              <w:rPr>
                <w:rFonts w:ascii="Times New Roman" w:hAnsi="Times New Roman" w:cs="Times New Roman"/>
                <w:sz w:val="28"/>
                <w:szCs w:val="28"/>
              </w:rPr>
            </w:pPr>
            <w:r w:rsidRPr="00F513FB">
              <w:rPr>
                <w:rFonts w:ascii="Times New Roman" w:hAnsi="Times New Roman" w:cs="Times New Roman"/>
                <w:sz w:val="28"/>
                <w:szCs w:val="28"/>
              </w:rPr>
              <w:t>Форма вла-дения, Поль-зования (соб-ственность, оперативное управление, аренда, без-возмездное  пользование и др.)</w:t>
            </w:r>
          </w:p>
        </w:tc>
        <w:tc>
          <w:tcPr>
            <w:tcW w:w="1560" w:type="dxa"/>
            <w:tcBorders>
              <w:top w:val="thinThickSmallGap" w:sz="24" w:space="0" w:color="auto"/>
              <w:bottom w:val="double" w:sz="4" w:space="0" w:color="auto"/>
            </w:tcBorders>
          </w:tcPr>
          <w:p w:rsidR="00D123FC" w:rsidRPr="00F513FB" w:rsidRDefault="00D123FC" w:rsidP="00F513FB">
            <w:pPr>
              <w:pStyle w:val="ConsPlusNormal"/>
              <w:widowControl/>
              <w:ind w:firstLine="0"/>
              <w:jc w:val="both"/>
              <w:rPr>
                <w:rFonts w:ascii="Times New Roman" w:hAnsi="Times New Roman" w:cs="Times New Roman"/>
                <w:sz w:val="28"/>
                <w:szCs w:val="28"/>
              </w:rPr>
            </w:pPr>
            <w:r w:rsidRPr="00F513FB">
              <w:rPr>
                <w:rFonts w:ascii="Times New Roman" w:hAnsi="Times New Roman" w:cs="Times New Roman"/>
                <w:sz w:val="28"/>
                <w:szCs w:val="28"/>
              </w:rPr>
              <w:t>Наименование орга-низации- собственника (арен-додателя,ссудодателя и др.)</w:t>
            </w:r>
          </w:p>
        </w:tc>
        <w:tc>
          <w:tcPr>
            <w:tcW w:w="1800" w:type="dxa"/>
            <w:tcBorders>
              <w:top w:val="thinThickSmallGap" w:sz="24" w:space="0" w:color="auto"/>
              <w:bottom w:val="double" w:sz="4" w:space="0" w:color="auto"/>
            </w:tcBorders>
          </w:tcPr>
          <w:p w:rsidR="00D123FC" w:rsidRPr="00F513FB" w:rsidRDefault="00D123FC" w:rsidP="00F513FB">
            <w:pPr>
              <w:pStyle w:val="ConsPlusNormal"/>
              <w:widowControl/>
              <w:ind w:firstLine="0"/>
              <w:jc w:val="both"/>
              <w:rPr>
                <w:rFonts w:ascii="Times New Roman" w:hAnsi="Times New Roman" w:cs="Times New Roman"/>
                <w:sz w:val="28"/>
                <w:szCs w:val="28"/>
              </w:rPr>
            </w:pPr>
            <w:r w:rsidRPr="00F513FB">
              <w:rPr>
                <w:rFonts w:ascii="Times New Roman" w:hAnsi="Times New Roman" w:cs="Times New Roman"/>
                <w:sz w:val="28"/>
                <w:szCs w:val="28"/>
              </w:rPr>
              <w:t>Реквизиты и</w:t>
            </w:r>
            <w:r w:rsidRPr="00F513FB">
              <w:rPr>
                <w:rFonts w:ascii="Times New Roman" w:hAnsi="Times New Roman" w:cs="Times New Roman"/>
                <w:sz w:val="28"/>
                <w:szCs w:val="28"/>
              </w:rPr>
              <w:br/>
              <w:t>сроки дейст-вия право-уста-навли-вающих документов</w:t>
            </w:r>
          </w:p>
        </w:tc>
        <w:tc>
          <w:tcPr>
            <w:tcW w:w="2918" w:type="dxa"/>
            <w:tcBorders>
              <w:top w:val="thinThickSmallGap" w:sz="24" w:space="0" w:color="auto"/>
              <w:bottom w:val="double" w:sz="4" w:space="0" w:color="auto"/>
            </w:tcBorders>
          </w:tcPr>
          <w:p w:rsidR="00D123FC" w:rsidRPr="00F513FB" w:rsidRDefault="00D123FC" w:rsidP="00F513FB">
            <w:pPr>
              <w:pStyle w:val="ConsPlusNormal"/>
              <w:widowControl/>
              <w:ind w:firstLine="0"/>
              <w:jc w:val="both"/>
              <w:rPr>
                <w:rFonts w:ascii="Times New Roman" w:hAnsi="Times New Roman" w:cs="Times New Roman"/>
                <w:sz w:val="28"/>
                <w:szCs w:val="28"/>
              </w:rPr>
            </w:pPr>
            <w:r w:rsidRPr="00F513FB">
              <w:rPr>
                <w:rFonts w:ascii="Times New Roman" w:hAnsi="Times New Roman" w:cs="Times New Roman"/>
                <w:sz w:val="28"/>
                <w:szCs w:val="28"/>
              </w:rPr>
              <w:t>Реквизиты заклюю-чений, выданных ор-ганами, осуществляю-щими государствен-ный санитарно-пиде-миологический надзор, государственный пожарный надзор</w:t>
            </w:r>
          </w:p>
        </w:tc>
      </w:tr>
      <w:tr w:rsidR="00D123FC" w:rsidRPr="00F513FB">
        <w:tc>
          <w:tcPr>
            <w:tcW w:w="782" w:type="dxa"/>
            <w:tcBorders>
              <w:top w:val="double" w:sz="4" w:space="0" w:color="auto"/>
            </w:tcBorders>
          </w:tcPr>
          <w:p w:rsidR="00D123FC" w:rsidRPr="00F513FB" w:rsidRDefault="00D123FC" w:rsidP="00F513FB">
            <w:pPr>
              <w:tabs>
                <w:tab w:val="left" w:pos="12480"/>
              </w:tabs>
              <w:jc w:val="both"/>
              <w:rPr>
                <w:b/>
                <w:bCs/>
                <w:sz w:val="28"/>
                <w:szCs w:val="28"/>
              </w:rPr>
            </w:pPr>
            <w:r w:rsidRPr="00F513FB">
              <w:rPr>
                <w:b/>
                <w:bCs/>
                <w:sz w:val="28"/>
                <w:szCs w:val="28"/>
              </w:rPr>
              <w:t>1</w:t>
            </w:r>
          </w:p>
        </w:tc>
        <w:tc>
          <w:tcPr>
            <w:tcW w:w="2723" w:type="dxa"/>
            <w:tcBorders>
              <w:top w:val="double" w:sz="4" w:space="0" w:color="auto"/>
            </w:tcBorders>
          </w:tcPr>
          <w:p w:rsidR="00D123FC" w:rsidRPr="00F513FB" w:rsidRDefault="00D123FC" w:rsidP="00F513FB">
            <w:pPr>
              <w:tabs>
                <w:tab w:val="left" w:pos="12480"/>
              </w:tabs>
              <w:jc w:val="both"/>
              <w:rPr>
                <w:b/>
                <w:bCs/>
                <w:sz w:val="28"/>
                <w:szCs w:val="28"/>
              </w:rPr>
            </w:pPr>
            <w:r w:rsidRPr="00F513FB">
              <w:rPr>
                <w:b/>
                <w:bCs/>
                <w:sz w:val="28"/>
                <w:szCs w:val="28"/>
              </w:rPr>
              <w:t>2</w:t>
            </w:r>
          </w:p>
        </w:tc>
        <w:tc>
          <w:tcPr>
            <w:tcW w:w="3083" w:type="dxa"/>
            <w:tcBorders>
              <w:top w:val="double" w:sz="4" w:space="0" w:color="auto"/>
            </w:tcBorders>
          </w:tcPr>
          <w:p w:rsidR="00D123FC" w:rsidRPr="00F513FB" w:rsidRDefault="00D123FC" w:rsidP="00F513FB">
            <w:pPr>
              <w:tabs>
                <w:tab w:val="left" w:pos="12480"/>
              </w:tabs>
              <w:jc w:val="both"/>
              <w:rPr>
                <w:b/>
                <w:bCs/>
                <w:sz w:val="28"/>
                <w:szCs w:val="28"/>
              </w:rPr>
            </w:pPr>
            <w:r w:rsidRPr="00F513FB">
              <w:rPr>
                <w:b/>
                <w:bCs/>
                <w:sz w:val="28"/>
                <w:szCs w:val="28"/>
              </w:rPr>
              <w:t>3</w:t>
            </w:r>
          </w:p>
        </w:tc>
        <w:tc>
          <w:tcPr>
            <w:tcW w:w="1920" w:type="dxa"/>
            <w:tcBorders>
              <w:top w:val="double" w:sz="4" w:space="0" w:color="auto"/>
            </w:tcBorders>
          </w:tcPr>
          <w:p w:rsidR="00D123FC" w:rsidRPr="00F513FB" w:rsidRDefault="00D123FC" w:rsidP="00F513FB">
            <w:pPr>
              <w:tabs>
                <w:tab w:val="left" w:pos="12480"/>
              </w:tabs>
              <w:jc w:val="both"/>
              <w:rPr>
                <w:b/>
                <w:bCs/>
                <w:sz w:val="28"/>
                <w:szCs w:val="28"/>
              </w:rPr>
            </w:pPr>
            <w:r w:rsidRPr="00F513FB">
              <w:rPr>
                <w:b/>
                <w:bCs/>
                <w:sz w:val="28"/>
                <w:szCs w:val="28"/>
              </w:rPr>
              <w:t>4</w:t>
            </w:r>
          </w:p>
        </w:tc>
        <w:tc>
          <w:tcPr>
            <w:tcW w:w="1560" w:type="dxa"/>
            <w:tcBorders>
              <w:top w:val="double" w:sz="4" w:space="0" w:color="auto"/>
            </w:tcBorders>
          </w:tcPr>
          <w:p w:rsidR="00D123FC" w:rsidRPr="00F513FB" w:rsidRDefault="00D123FC" w:rsidP="00F513FB">
            <w:pPr>
              <w:tabs>
                <w:tab w:val="left" w:pos="12480"/>
              </w:tabs>
              <w:jc w:val="both"/>
              <w:rPr>
                <w:b/>
                <w:bCs/>
                <w:sz w:val="28"/>
                <w:szCs w:val="28"/>
              </w:rPr>
            </w:pPr>
            <w:r w:rsidRPr="00F513FB">
              <w:rPr>
                <w:b/>
                <w:bCs/>
                <w:sz w:val="28"/>
                <w:szCs w:val="28"/>
              </w:rPr>
              <w:t>5</w:t>
            </w:r>
          </w:p>
        </w:tc>
        <w:tc>
          <w:tcPr>
            <w:tcW w:w="1800" w:type="dxa"/>
            <w:tcBorders>
              <w:top w:val="double" w:sz="4" w:space="0" w:color="auto"/>
            </w:tcBorders>
          </w:tcPr>
          <w:p w:rsidR="00D123FC" w:rsidRPr="00F513FB" w:rsidRDefault="00D123FC" w:rsidP="00F513FB">
            <w:pPr>
              <w:tabs>
                <w:tab w:val="left" w:pos="12480"/>
              </w:tabs>
              <w:jc w:val="both"/>
              <w:rPr>
                <w:b/>
                <w:bCs/>
                <w:sz w:val="28"/>
                <w:szCs w:val="28"/>
              </w:rPr>
            </w:pPr>
            <w:r w:rsidRPr="00F513FB">
              <w:rPr>
                <w:b/>
                <w:bCs/>
                <w:sz w:val="28"/>
                <w:szCs w:val="28"/>
              </w:rPr>
              <w:t>6</w:t>
            </w:r>
          </w:p>
        </w:tc>
        <w:tc>
          <w:tcPr>
            <w:tcW w:w="2918" w:type="dxa"/>
            <w:tcBorders>
              <w:top w:val="double" w:sz="4" w:space="0" w:color="auto"/>
            </w:tcBorders>
          </w:tcPr>
          <w:p w:rsidR="00D123FC" w:rsidRPr="00F513FB" w:rsidRDefault="00D123FC" w:rsidP="00F513FB">
            <w:pPr>
              <w:tabs>
                <w:tab w:val="left" w:pos="12480"/>
              </w:tabs>
              <w:jc w:val="both"/>
              <w:rPr>
                <w:b/>
                <w:bCs/>
                <w:sz w:val="28"/>
                <w:szCs w:val="28"/>
              </w:rPr>
            </w:pPr>
            <w:r w:rsidRPr="00F513FB">
              <w:rPr>
                <w:b/>
                <w:bCs/>
                <w:sz w:val="28"/>
                <w:szCs w:val="28"/>
              </w:rPr>
              <w:t>7</w:t>
            </w:r>
          </w:p>
        </w:tc>
      </w:tr>
      <w:tr w:rsidR="00D123FC" w:rsidRPr="00F513FB">
        <w:tc>
          <w:tcPr>
            <w:tcW w:w="782" w:type="dxa"/>
          </w:tcPr>
          <w:p w:rsidR="00D123FC" w:rsidRPr="00F513FB" w:rsidRDefault="00D123FC" w:rsidP="00F513FB">
            <w:pPr>
              <w:tabs>
                <w:tab w:val="left" w:pos="12480"/>
              </w:tabs>
              <w:jc w:val="both"/>
              <w:rPr>
                <w:i/>
                <w:iCs/>
                <w:sz w:val="28"/>
                <w:szCs w:val="28"/>
                <w:lang w:val="en-US"/>
              </w:rPr>
            </w:pPr>
            <w:r w:rsidRPr="00F513FB">
              <w:rPr>
                <w:i/>
                <w:iCs/>
                <w:sz w:val="28"/>
                <w:szCs w:val="28"/>
                <w:lang w:val="en-US"/>
              </w:rPr>
              <w:t>I</w:t>
            </w:r>
          </w:p>
        </w:tc>
        <w:tc>
          <w:tcPr>
            <w:tcW w:w="2723" w:type="dxa"/>
          </w:tcPr>
          <w:p w:rsidR="00D123FC" w:rsidRPr="00F513FB" w:rsidRDefault="00D123FC" w:rsidP="00F513FB">
            <w:pPr>
              <w:tabs>
                <w:tab w:val="left" w:pos="12480"/>
              </w:tabs>
              <w:jc w:val="both"/>
              <w:rPr>
                <w:i/>
                <w:iCs/>
                <w:sz w:val="28"/>
                <w:szCs w:val="28"/>
              </w:rPr>
            </w:pPr>
            <w:r w:rsidRPr="00F513FB">
              <w:rPr>
                <w:i/>
                <w:iCs/>
                <w:sz w:val="28"/>
                <w:szCs w:val="28"/>
              </w:rPr>
              <w:t>692111 Российская федерация, Приморский край, Дальнереченский район, с.Орехово</w:t>
            </w:r>
            <w:r w:rsidRPr="00F513FB">
              <w:rPr>
                <w:i/>
                <w:iCs/>
                <w:sz w:val="28"/>
                <w:szCs w:val="28"/>
              </w:rPr>
              <w:br/>
              <w:t xml:space="preserve"> ул. Кооперативная 51 </w:t>
            </w:r>
          </w:p>
        </w:tc>
        <w:tc>
          <w:tcPr>
            <w:tcW w:w="3083" w:type="dxa"/>
          </w:tcPr>
          <w:p w:rsidR="00D123FC" w:rsidRPr="00F513FB" w:rsidRDefault="00D123FC" w:rsidP="00F513FB">
            <w:pPr>
              <w:tabs>
                <w:tab w:val="left" w:pos="12480"/>
              </w:tabs>
              <w:jc w:val="both"/>
              <w:rPr>
                <w:rFonts w:ascii="Arial" w:hAnsi="Arial" w:cs="Arial"/>
                <w:b/>
                <w:bCs/>
                <w:i/>
                <w:iCs/>
                <w:sz w:val="28"/>
                <w:szCs w:val="28"/>
              </w:rPr>
            </w:pPr>
            <w:r w:rsidRPr="00F513FB">
              <w:rPr>
                <w:rFonts w:ascii="Arial" w:hAnsi="Arial" w:cs="Arial"/>
                <w:b/>
                <w:bCs/>
                <w:i/>
                <w:iCs/>
                <w:sz w:val="28"/>
                <w:szCs w:val="28"/>
              </w:rPr>
              <w:t>Основное здание</w:t>
            </w:r>
          </w:p>
          <w:p w:rsidR="00D123FC" w:rsidRPr="00F513FB" w:rsidRDefault="00D123FC" w:rsidP="00F513FB">
            <w:pPr>
              <w:tabs>
                <w:tab w:val="left" w:pos="12480"/>
              </w:tabs>
              <w:jc w:val="both"/>
              <w:rPr>
                <w:rFonts w:ascii="Arial" w:hAnsi="Arial" w:cs="Arial"/>
                <w:b/>
                <w:bCs/>
                <w:i/>
                <w:iCs/>
                <w:sz w:val="28"/>
                <w:szCs w:val="28"/>
              </w:rPr>
            </w:pPr>
          </w:p>
          <w:p w:rsidR="00D123FC" w:rsidRPr="00F513FB" w:rsidRDefault="00D123FC" w:rsidP="00F513FB">
            <w:pPr>
              <w:tabs>
                <w:tab w:val="left" w:pos="12480"/>
              </w:tabs>
              <w:rPr>
                <w:rFonts w:ascii="Arial" w:hAnsi="Arial" w:cs="Arial"/>
                <w:i/>
                <w:iCs/>
                <w:sz w:val="28"/>
                <w:szCs w:val="28"/>
              </w:rPr>
            </w:pPr>
            <w:r w:rsidRPr="00F513FB">
              <w:rPr>
                <w:rFonts w:ascii="Arial" w:hAnsi="Arial" w:cs="Arial"/>
                <w:b/>
                <w:bCs/>
                <w:i/>
                <w:iCs/>
                <w:sz w:val="28"/>
                <w:szCs w:val="28"/>
                <w:lang w:val="en-US"/>
              </w:rPr>
              <w:t>I</w:t>
            </w:r>
            <w:r w:rsidRPr="00F513FB">
              <w:rPr>
                <w:rFonts w:ascii="Arial" w:hAnsi="Arial" w:cs="Arial"/>
                <w:i/>
                <w:iCs/>
                <w:sz w:val="28"/>
                <w:szCs w:val="28"/>
              </w:rPr>
              <w:t xml:space="preserve"> Учебные-лабораторные кабинеты:</w:t>
            </w:r>
          </w:p>
          <w:p w:rsidR="00D123FC" w:rsidRPr="00F513FB" w:rsidRDefault="00D123FC" w:rsidP="00F513FB">
            <w:pPr>
              <w:tabs>
                <w:tab w:val="left" w:pos="12480"/>
              </w:tabs>
              <w:jc w:val="both"/>
              <w:rPr>
                <w:i/>
                <w:iCs/>
                <w:sz w:val="28"/>
                <w:szCs w:val="28"/>
              </w:rPr>
            </w:pPr>
            <w:r w:rsidRPr="00F513FB">
              <w:rPr>
                <w:i/>
                <w:iCs/>
                <w:sz w:val="28"/>
                <w:szCs w:val="28"/>
              </w:rPr>
              <w:t>1.Кабинеты начальной школы:</w:t>
            </w:r>
          </w:p>
          <w:p w:rsidR="00D123FC" w:rsidRPr="00F513FB" w:rsidRDefault="00D123FC" w:rsidP="00F513FB">
            <w:pPr>
              <w:tabs>
                <w:tab w:val="left" w:pos="12480"/>
              </w:tabs>
              <w:jc w:val="both"/>
              <w:rPr>
                <w:i/>
                <w:iCs/>
                <w:sz w:val="28"/>
                <w:szCs w:val="28"/>
              </w:rPr>
            </w:pPr>
            <w:r w:rsidRPr="00F513FB">
              <w:rPr>
                <w:i/>
                <w:iCs/>
                <w:sz w:val="28"/>
                <w:szCs w:val="28"/>
              </w:rPr>
              <w:t>№ 7 – 54,9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8 - 54,9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2. Кабинеты русского языка и литературы:</w:t>
            </w:r>
          </w:p>
          <w:p w:rsidR="00D123FC" w:rsidRPr="00F513FB" w:rsidRDefault="00D123FC" w:rsidP="00F513FB">
            <w:pPr>
              <w:tabs>
                <w:tab w:val="left" w:pos="12480"/>
              </w:tabs>
              <w:jc w:val="both"/>
              <w:rPr>
                <w:i/>
                <w:iCs/>
                <w:sz w:val="28"/>
                <w:szCs w:val="28"/>
              </w:rPr>
            </w:pPr>
            <w:r w:rsidRPr="00F513FB">
              <w:rPr>
                <w:i/>
                <w:iCs/>
                <w:sz w:val="28"/>
                <w:szCs w:val="28"/>
              </w:rPr>
              <w:t>№ 22 – 54,9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18 - 54,9 м</w:t>
            </w:r>
            <w:r w:rsidRPr="00F513FB">
              <w:rPr>
                <w:i/>
                <w:iCs/>
                <w:sz w:val="28"/>
                <w:szCs w:val="28"/>
                <w:vertAlign w:val="superscript"/>
              </w:rPr>
              <w:t>2</w:t>
            </w:r>
          </w:p>
          <w:p w:rsidR="00D123FC" w:rsidRPr="00F513FB" w:rsidRDefault="00D123FC" w:rsidP="00F513FB">
            <w:pPr>
              <w:tabs>
                <w:tab w:val="left" w:pos="12480"/>
              </w:tabs>
              <w:rPr>
                <w:i/>
                <w:iCs/>
                <w:sz w:val="28"/>
                <w:szCs w:val="28"/>
              </w:rPr>
            </w:pPr>
            <w:r w:rsidRPr="00F513FB">
              <w:rPr>
                <w:i/>
                <w:iCs/>
                <w:sz w:val="28"/>
                <w:szCs w:val="28"/>
              </w:rPr>
              <w:t xml:space="preserve">3. Кабинеты  </w:t>
            </w:r>
            <w:r w:rsidRPr="00F513FB">
              <w:rPr>
                <w:i/>
                <w:iCs/>
                <w:sz w:val="28"/>
                <w:szCs w:val="28"/>
              </w:rPr>
              <w:lastRenderedPageBreak/>
              <w:t>математики</w:t>
            </w:r>
          </w:p>
          <w:p w:rsidR="00D123FC" w:rsidRPr="00F513FB" w:rsidRDefault="00D123FC" w:rsidP="00F513FB">
            <w:pPr>
              <w:tabs>
                <w:tab w:val="left" w:pos="12480"/>
              </w:tabs>
              <w:jc w:val="both"/>
              <w:rPr>
                <w:i/>
                <w:iCs/>
                <w:sz w:val="28"/>
                <w:szCs w:val="28"/>
              </w:rPr>
            </w:pPr>
            <w:r w:rsidRPr="00F513FB">
              <w:rPr>
                <w:i/>
                <w:iCs/>
                <w:sz w:val="28"/>
                <w:szCs w:val="28"/>
              </w:rPr>
              <w:t>№ 19 - 54,9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20 – 54,9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xml:space="preserve">4. Кабинет географии </w:t>
            </w:r>
          </w:p>
          <w:p w:rsidR="00D123FC" w:rsidRPr="00F513FB" w:rsidRDefault="00D123FC" w:rsidP="00F513FB">
            <w:pPr>
              <w:tabs>
                <w:tab w:val="left" w:pos="12480"/>
              </w:tabs>
              <w:jc w:val="both"/>
              <w:rPr>
                <w:i/>
                <w:iCs/>
                <w:sz w:val="28"/>
                <w:szCs w:val="28"/>
              </w:rPr>
            </w:pPr>
            <w:r w:rsidRPr="00F513FB">
              <w:rPr>
                <w:i/>
                <w:iCs/>
                <w:sz w:val="28"/>
                <w:szCs w:val="28"/>
              </w:rPr>
              <w:t>№ 23 – 62,4 м</w:t>
            </w:r>
            <w:r w:rsidRPr="00F513FB">
              <w:rPr>
                <w:i/>
                <w:iCs/>
                <w:sz w:val="28"/>
                <w:szCs w:val="28"/>
                <w:vertAlign w:val="superscript"/>
              </w:rPr>
              <w:t>2</w:t>
            </w:r>
            <w:r w:rsidRPr="00F513FB">
              <w:rPr>
                <w:i/>
                <w:iCs/>
                <w:sz w:val="28"/>
                <w:szCs w:val="28"/>
              </w:rPr>
              <w:t xml:space="preserve"> </w:t>
            </w:r>
          </w:p>
          <w:p w:rsidR="00D123FC" w:rsidRPr="00F513FB" w:rsidRDefault="00D123FC" w:rsidP="00F513FB">
            <w:pPr>
              <w:tabs>
                <w:tab w:val="left" w:pos="12480"/>
              </w:tabs>
              <w:jc w:val="both"/>
              <w:rPr>
                <w:i/>
                <w:iCs/>
                <w:sz w:val="28"/>
                <w:szCs w:val="28"/>
              </w:rPr>
            </w:pPr>
            <w:r w:rsidRPr="00F513FB">
              <w:rPr>
                <w:i/>
                <w:iCs/>
                <w:sz w:val="28"/>
                <w:szCs w:val="28"/>
              </w:rPr>
              <w:t xml:space="preserve">5. Кабинет биологии и химии </w:t>
            </w:r>
          </w:p>
          <w:p w:rsidR="00D123FC" w:rsidRPr="00F513FB" w:rsidRDefault="00D123FC" w:rsidP="00F513FB">
            <w:pPr>
              <w:tabs>
                <w:tab w:val="left" w:pos="12480"/>
              </w:tabs>
              <w:jc w:val="both"/>
              <w:rPr>
                <w:i/>
                <w:iCs/>
                <w:sz w:val="28"/>
                <w:szCs w:val="28"/>
              </w:rPr>
            </w:pPr>
            <w:r w:rsidRPr="00F513FB">
              <w:rPr>
                <w:i/>
                <w:iCs/>
                <w:sz w:val="28"/>
                <w:szCs w:val="28"/>
              </w:rPr>
              <w:t>№ 16 -74,0 м</w:t>
            </w:r>
            <w:r w:rsidRPr="00F513FB">
              <w:rPr>
                <w:i/>
                <w:iCs/>
                <w:sz w:val="28"/>
                <w:szCs w:val="28"/>
                <w:vertAlign w:val="superscript"/>
              </w:rPr>
              <w:t>2</w:t>
            </w:r>
          </w:p>
        </w:tc>
        <w:tc>
          <w:tcPr>
            <w:tcW w:w="1920" w:type="dxa"/>
          </w:tcPr>
          <w:p w:rsidR="00D123FC" w:rsidRPr="00F513FB" w:rsidRDefault="00D123FC" w:rsidP="00F513FB">
            <w:pPr>
              <w:tabs>
                <w:tab w:val="left" w:pos="12480"/>
              </w:tabs>
              <w:jc w:val="both"/>
              <w:rPr>
                <w:i/>
                <w:iCs/>
                <w:sz w:val="28"/>
                <w:szCs w:val="28"/>
              </w:rPr>
            </w:pPr>
            <w:r w:rsidRPr="00F513FB">
              <w:rPr>
                <w:i/>
                <w:iCs/>
                <w:sz w:val="28"/>
                <w:szCs w:val="28"/>
              </w:rPr>
              <w:lastRenderedPageBreak/>
              <w:t>Оперативное управление</w:t>
            </w:r>
          </w:p>
        </w:tc>
        <w:tc>
          <w:tcPr>
            <w:tcW w:w="1560" w:type="dxa"/>
          </w:tcPr>
          <w:p w:rsidR="00D123FC" w:rsidRPr="00F513FB" w:rsidRDefault="00D123FC" w:rsidP="00F513FB">
            <w:pPr>
              <w:tabs>
                <w:tab w:val="left" w:pos="12480"/>
              </w:tabs>
              <w:jc w:val="both"/>
              <w:rPr>
                <w:i/>
                <w:iCs/>
                <w:sz w:val="28"/>
                <w:szCs w:val="28"/>
              </w:rPr>
            </w:pPr>
            <w:r w:rsidRPr="00F513FB">
              <w:rPr>
                <w:i/>
                <w:iCs/>
                <w:sz w:val="28"/>
                <w:szCs w:val="28"/>
              </w:rPr>
              <w:t>Администрация Дальнереченского муниципального района</w:t>
            </w:r>
          </w:p>
          <w:p w:rsidR="00D123FC" w:rsidRPr="00F513FB" w:rsidRDefault="00D123FC" w:rsidP="00F513FB">
            <w:pPr>
              <w:tabs>
                <w:tab w:val="left" w:pos="12480"/>
              </w:tabs>
              <w:jc w:val="both"/>
              <w:rPr>
                <w:i/>
                <w:iCs/>
                <w:sz w:val="28"/>
                <w:szCs w:val="28"/>
              </w:rPr>
            </w:pPr>
            <w:r w:rsidRPr="00F513FB">
              <w:rPr>
                <w:i/>
                <w:iCs/>
                <w:sz w:val="28"/>
                <w:szCs w:val="28"/>
              </w:rPr>
              <w:t>Комитет по управлению имуществом</w:t>
            </w:r>
          </w:p>
        </w:tc>
        <w:tc>
          <w:tcPr>
            <w:tcW w:w="1800" w:type="dxa"/>
          </w:tcPr>
          <w:p w:rsidR="00D123FC" w:rsidRPr="00F513FB" w:rsidRDefault="00D123FC" w:rsidP="00F513FB">
            <w:pPr>
              <w:tabs>
                <w:tab w:val="left" w:pos="12480"/>
              </w:tabs>
              <w:jc w:val="both"/>
              <w:rPr>
                <w:i/>
                <w:iCs/>
                <w:sz w:val="28"/>
                <w:szCs w:val="28"/>
              </w:rPr>
            </w:pPr>
            <w:r w:rsidRPr="00F513FB">
              <w:rPr>
                <w:i/>
                <w:iCs/>
                <w:sz w:val="28"/>
                <w:szCs w:val="28"/>
              </w:rPr>
              <w:t>Договор о закреплении муниципального имущества на праве оперативного управления от 31.08.2001г.На неопределен-ный срок</w:t>
            </w:r>
          </w:p>
        </w:tc>
        <w:tc>
          <w:tcPr>
            <w:tcW w:w="2918" w:type="dxa"/>
          </w:tcPr>
          <w:p w:rsidR="00D123FC" w:rsidRPr="00F513FB" w:rsidRDefault="00D123FC" w:rsidP="00F513FB">
            <w:pPr>
              <w:tabs>
                <w:tab w:val="left" w:pos="12480"/>
              </w:tabs>
              <w:rPr>
                <w:i/>
                <w:iCs/>
                <w:sz w:val="28"/>
                <w:szCs w:val="28"/>
              </w:rPr>
            </w:pPr>
            <w:r w:rsidRPr="00F513FB">
              <w:rPr>
                <w:i/>
                <w:iCs/>
                <w:sz w:val="28"/>
                <w:szCs w:val="28"/>
              </w:rPr>
              <w:t>Федеральная служба по надзору в сфере защиты прав потре-бителей и благопо-лучия человека ТО У Роспотребнадзора по Приморскому краю в</w:t>
            </w:r>
            <w:r w:rsidRPr="00F513FB">
              <w:rPr>
                <w:i/>
                <w:iCs/>
                <w:sz w:val="28"/>
                <w:szCs w:val="28"/>
              </w:rPr>
              <w:br/>
              <w:t xml:space="preserve"> г. Лесозаводске Санитарно-эпидемиологическое заключение № 25.ПЦ.02.802.М.000124.01.10.</w:t>
            </w:r>
          </w:p>
          <w:p w:rsidR="00D123FC" w:rsidRPr="00F513FB" w:rsidRDefault="00D123FC" w:rsidP="00F513FB">
            <w:pPr>
              <w:tabs>
                <w:tab w:val="left" w:pos="12480"/>
              </w:tabs>
              <w:jc w:val="both"/>
              <w:rPr>
                <w:i/>
                <w:iCs/>
                <w:sz w:val="28"/>
                <w:szCs w:val="28"/>
              </w:rPr>
            </w:pPr>
            <w:r w:rsidRPr="00F513FB">
              <w:rPr>
                <w:i/>
                <w:iCs/>
                <w:sz w:val="28"/>
                <w:szCs w:val="28"/>
              </w:rPr>
              <w:t>от 21.01.2010 г.</w:t>
            </w:r>
          </w:p>
          <w:p w:rsidR="00D123FC" w:rsidRPr="00F513FB" w:rsidRDefault="00D123FC" w:rsidP="00F513FB">
            <w:pPr>
              <w:tabs>
                <w:tab w:val="left" w:pos="12480"/>
              </w:tabs>
              <w:jc w:val="both"/>
              <w:rPr>
                <w:i/>
                <w:iCs/>
                <w:sz w:val="28"/>
                <w:szCs w:val="28"/>
              </w:rPr>
            </w:pPr>
          </w:p>
          <w:p w:rsidR="00D123FC" w:rsidRPr="00F513FB" w:rsidRDefault="00D123FC" w:rsidP="00F513FB">
            <w:pPr>
              <w:tabs>
                <w:tab w:val="left" w:pos="12480"/>
              </w:tabs>
              <w:jc w:val="both"/>
              <w:rPr>
                <w:i/>
                <w:iCs/>
                <w:sz w:val="28"/>
                <w:szCs w:val="28"/>
              </w:rPr>
            </w:pPr>
          </w:p>
          <w:p w:rsidR="00D123FC" w:rsidRPr="00F513FB" w:rsidRDefault="00D123FC" w:rsidP="00F513FB">
            <w:pPr>
              <w:tabs>
                <w:tab w:val="left" w:pos="12480"/>
              </w:tabs>
              <w:jc w:val="both"/>
              <w:rPr>
                <w:i/>
                <w:iCs/>
                <w:sz w:val="28"/>
                <w:szCs w:val="28"/>
              </w:rPr>
            </w:pPr>
          </w:p>
        </w:tc>
      </w:tr>
      <w:tr w:rsidR="00D123FC" w:rsidRPr="00F513FB">
        <w:tc>
          <w:tcPr>
            <w:tcW w:w="782" w:type="dxa"/>
          </w:tcPr>
          <w:p w:rsidR="00D123FC" w:rsidRPr="00F513FB" w:rsidRDefault="00D123FC" w:rsidP="00F513FB">
            <w:pPr>
              <w:tabs>
                <w:tab w:val="left" w:pos="12480"/>
              </w:tabs>
              <w:jc w:val="both"/>
              <w:rPr>
                <w:i/>
                <w:iCs/>
                <w:sz w:val="28"/>
                <w:szCs w:val="28"/>
              </w:rPr>
            </w:pPr>
          </w:p>
        </w:tc>
        <w:tc>
          <w:tcPr>
            <w:tcW w:w="2723" w:type="dxa"/>
          </w:tcPr>
          <w:p w:rsidR="00D123FC" w:rsidRPr="00F513FB" w:rsidRDefault="00D123FC" w:rsidP="00F513FB">
            <w:pPr>
              <w:tabs>
                <w:tab w:val="left" w:pos="12480"/>
              </w:tabs>
              <w:jc w:val="both"/>
              <w:rPr>
                <w:i/>
                <w:iCs/>
                <w:sz w:val="28"/>
                <w:szCs w:val="28"/>
              </w:rPr>
            </w:pPr>
          </w:p>
        </w:tc>
        <w:tc>
          <w:tcPr>
            <w:tcW w:w="3083" w:type="dxa"/>
          </w:tcPr>
          <w:p w:rsidR="00D123FC" w:rsidRPr="00F513FB" w:rsidRDefault="00D123FC" w:rsidP="00F513FB">
            <w:pPr>
              <w:tabs>
                <w:tab w:val="left" w:pos="12480"/>
              </w:tabs>
              <w:jc w:val="both"/>
              <w:rPr>
                <w:i/>
                <w:iCs/>
                <w:sz w:val="28"/>
                <w:szCs w:val="28"/>
              </w:rPr>
            </w:pPr>
            <w:r w:rsidRPr="00F513FB">
              <w:rPr>
                <w:i/>
                <w:iCs/>
                <w:sz w:val="28"/>
                <w:szCs w:val="28"/>
              </w:rPr>
              <w:t>6. Кабинет физики</w:t>
            </w:r>
          </w:p>
          <w:p w:rsidR="00D123FC" w:rsidRPr="00F513FB" w:rsidRDefault="00D123FC" w:rsidP="00F513FB">
            <w:pPr>
              <w:tabs>
                <w:tab w:val="left" w:pos="12480"/>
              </w:tabs>
              <w:jc w:val="both"/>
              <w:rPr>
                <w:i/>
                <w:iCs/>
                <w:sz w:val="28"/>
                <w:szCs w:val="28"/>
                <w:vertAlign w:val="superscript"/>
              </w:rPr>
            </w:pPr>
            <w:r w:rsidRPr="00F513FB">
              <w:rPr>
                <w:i/>
                <w:iCs/>
                <w:sz w:val="28"/>
                <w:szCs w:val="28"/>
              </w:rPr>
              <w:t>№10 - 54,9 м</w:t>
            </w:r>
            <w:r w:rsidRPr="00F513FB">
              <w:rPr>
                <w:i/>
                <w:iCs/>
                <w:sz w:val="28"/>
                <w:szCs w:val="28"/>
                <w:vertAlign w:val="superscript"/>
              </w:rPr>
              <w:t>2</w:t>
            </w:r>
          </w:p>
          <w:p w:rsidR="00D123FC" w:rsidRPr="00F513FB" w:rsidRDefault="00D123FC" w:rsidP="00F513FB">
            <w:pPr>
              <w:tabs>
                <w:tab w:val="left" w:pos="12480"/>
              </w:tabs>
              <w:rPr>
                <w:i/>
                <w:iCs/>
                <w:sz w:val="28"/>
                <w:szCs w:val="28"/>
                <w:vertAlign w:val="superscript"/>
              </w:rPr>
            </w:pPr>
            <w:r w:rsidRPr="00F513FB">
              <w:rPr>
                <w:i/>
                <w:iCs/>
                <w:sz w:val="28"/>
                <w:szCs w:val="28"/>
              </w:rPr>
              <w:t>7. Кабинет машинописи</w:t>
            </w:r>
          </w:p>
          <w:p w:rsidR="00D123FC" w:rsidRPr="00F513FB" w:rsidRDefault="00D123FC" w:rsidP="00F513FB">
            <w:pPr>
              <w:tabs>
                <w:tab w:val="left" w:pos="12480"/>
              </w:tabs>
              <w:jc w:val="both"/>
              <w:rPr>
                <w:i/>
                <w:iCs/>
                <w:sz w:val="28"/>
                <w:szCs w:val="28"/>
                <w:vertAlign w:val="superscript"/>
              </w:rPr>
            </w:pPr>
            <w:r w:rsidRPr="00F513FB">
              <w:rPr>
                <w:i/>
                <w:iCs/>
                <w:sz w:val="28"/>
                <w:szCs w:val="28"/>
              </w:rPr>
              <w:t>№ 9-  54,9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8. Кабинет ОБЖ</w:t>
            </w:r>
          </w:p>
          <w:p w:rsidR="00D123FC" w:rsidRPr="00F513FB" w:rsidRDefault="00D123FC" w:rsidP="00F513FB">
            <w:pPr>
              <w:tabs>
                <w:tab w:val="left" w:pos="12480"/>
              </w:tabs>
              <w:jc w:val="both"/>
              <w:rPr>
                <w:i/>
                <w:iCs/>
                <w:sz w:val="28"/>
                <w:szCs w:val="28"/>
              </w:rPr>
            </w:pPr>
            <w:r w:rsidRPr="00F513FB">
              <w:rPr>
                <w:i/>
                <w:iCs/>
                <w:sz w:val="28"/>
                <w:szCs w:val="28"/>
              </w:rPr>
              <w:t>№3 – 33,4 м</w:t>
            </w:r>
            <w:r w:rsidRPr="00F513FB">
              <w:rPr>
                <w:i/>
                <w:iCs/>
                <w:sz w:val="28"/>
                <w:szCs w:val="28"/>
                <w:vertAlign w:val="superscript"/>
              </w:rPr>
              <w:t>2</w:t>
            </w:r>
            <w:r w:rsidRPr="00F513FB">
              <w:rPr>
                <w:i/>
                <w:iCs/>
                <w:sz w:val="28"/>
                <w:szCs w:val="28"/>
              </w:rPr>
              <w:t xml:space="preserve"> </w:t>
            </w:r>
          </w:p>
          <w:p w:rsidR="00D123FC" w:rsidRPr="00F513FB" w:rsidRDefault="00D123FC" w:rsidP="00F513FB">
            <w:pPr>
              <w:tabs>
                <w:tab w:val="left" w:pos="12480"/>
              </w:tabs>
              <w:rPr>
                <w:i/>
                <w:iCs/>
                <w:sz w:val="28"/>
                <w:szCs w:val="28"/>
              </w:rPr>
            </w:pPr>
            <w:r w:rsidRPr="00F513FB">
              <w:rPr>
                <w:i/>
                <w:iCs/>
                <w:sz w:val="28"/>
                <w:szCs w:val="28"/>
              </w:rPr>
              <w:t>9. Кабинет вычислительной техники</w:t>
            </w:r>
          </w:p>
          <w:p w:rsidR="00D123FC" w:rsidRPr="00F513FB" w:rsidRDefault="00D123FC" w:rsidP="00F513FB">
            <w:pPr>
              <w:tabs>
                <w:tab w:val="left" w:pos="12480"/>
              </w:tabs>
              <w:jc w:val="both"/>
              <w:rPr>
                <w:i/>
                <w:iCs/>
                <w:sz w:val="28"/>
                <w:szCs w:val="28"/>
                <w:vertAlign w:val="superscript"/>
              </w:rPr>
            </w:pPr>
            <w:r w:rsidRPr="00F513FB">
              <w:rPr>
                <w:i/>
                <w:iCs/>
                <w:sz w:val="28"/>
                <w:szCs w:val="28"/>
              </w:rPr>
              <w:t>№ 11 - 62,4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10. Кабинет истории</w:t>
            </w:r>
          </w:p>
          <w:p w:rsidR="00D123FC" w:rsidRPr="00F513FB" w:rsidRDefault="00D123FC" w:rsidP="00F513FB">
            <w:pPr>
              <w:tabs>
                <w:tab w:val="left" w:pos="12480"/>
              </w:tabs>
              <w:jc w:val="both"/>
              <w:rPr>
                <w:i/>
                <w:iCs/>
                <w:sz w:val="28"/>
                <w:szCs w:val="28"/>
                <w:vertAlign w:val="superscript"/>
              </w:rPr>
            </w:pPr>
            <w:r w:rsidRPr="00F513FB">
              <w:rPr>
                <w:i/>
                <w:iCs/>
                <w:sz w:val="28"/>
                <w:szCs w:val="28"/>
              </w:rPr>
              <w:t>№ 21 - 54,9 м</w:t>
            </w:r>
            <w:r w:rsidRPr="00F513FB">
              <w:rPr>
                <w:i/>
                <w:iCs/>
                <w:sz w:val="28"/>
                <w:szCs w:val="28"/>
                <w:vertAlign w:val="superscript"/>
              </w:rPr>
              <w:t>2</w:t>
            </w:r>
          </w:p>
          <w:p w:rsidR="00D123FC" w:rsidRPr="00F513FB" w:rsidRDefault="00D123FC" w:rsidP="00F513FB">
            <w:pPr>
              <w:tabs>
                <w:tab w:val="left" w:pos="12480"/>
              </w:tabs>
              <w:rPr>
                <w:i/>
                <w:iCs/>
                <w:sz w:val="28"/>
                <w:szCs w:val="28"/>
              </w:rPr>
            </w:pPr>
            <w:r w:rsidRPr="00F513FB">
              <w:rPr>
                <w:i/>
                <w:iCs/>
                <w:sz w:val="28"/>
                <w:szCs w:val="28"/>
              </w:rPr>
              <w:t>11. Мастерская технического труда - 58,3 м</w:t>
            </w:r>
            <w:r w:rsidRPr="00F513FB">
              <w:rPr>
                <w:i/>
                <w:iCs/>
                <w:sz w:val="28"/>
                <w:szCs w:val="28"/>
                <w:vertAlign w:val="superscript"/>
              </w:rPr>
              <w:t>2</w:t>
            </w:r>
          </w:p>
          <w:p w:rsidR="00D123FC" w:rsidRPr="00F513FB" w:rsidRDefault="00D123FC" w:rsidP="00F513FB">
            <w:pPr>
              <w:tabs>
                <w:tab w:val="left" w:pos="12480"/>
              </w:tabs>
              <w:rPr>
                <w:i/>
                <w:iCs/>
                <w:sz w:val="28"/>
                <w:szCs w:val="28"/>
              </w:rPr>
            </w:pPr>
            <w:r w:rsidRPr="00F513FB">
              <w:rPr>
                <w:i/>
                <w:iCs/>
                <w:sz w:val="28"/>
                <w:szCs w:val="28"/>
              </w:rPr>
              <w:t>12. Кабинет тракторного дела-  52.6 м</w:t>
            </w:r>
            <w:r w:rsidRPr="00F513FB">
              <w:rPr>
                <w:i/>
                <w:iCs/>
                <w:sz w:val="28"/>
                <w:szCs w:val="28"/>
                <w:vertAlign w:val="superscript"/>
              </w:rPr>
              <w:t>2</w:t>
            </w:r>
          </w:p>
          <w:p w:rsidR="00D123FC" w:rsidRPr="00F513FB" w:rsidRDefault="00D123FC" w:rsidP="00F513FB">
            <w:pPr>
              <w:tabs>
                <w:tab w:val="left" w:pos="12480"/>
              </w:tabs>
              <w:rPr>
                <w:i/>
                <w:iCs/>
                <w:sz w:val="28"/>
                <w:szCs w:val="28"/>
              </w:rPr>
            </w:pPr>
            <w:r w:rsidRPr="00F513FB">
              <w:rPr>
                <w:i/>
                <w:iCs/>
                <w:sz w:val="28"/>
                <w:szCs w:val="28"/>
              </w:rPr>
              <w:t xml:space="preserve">13. Кабинет для </w:t>
            </w:r>
            <w:r w:rsidRPr="00F513FB">
              <w:rPr>
                <w:i/>
                <w:iCs/>
                <w:sz w:val="28"/>
                <w:szCs w:val="28"/>
              </w:rPr>
              <w:lastRenderedPageBreak/>
              <w:t>практических работ по тракторному делу  -95,6 м</w:t>
            </w:r>
            <w:r w:rsidRPr="00F513FB">
              <w:rPr>
                <w:i/>
                <w:iCs/>
                <w:sz w:val="28"/>
                <w:szCs w:val="28"/>
                <w:vertAlign w:val="superscript"/>
              </w:rPr>
              <w:t>2</w:t>
            </w:r>
          </w:p>
          <w:p w:rsidR="00D123FC" w:rsidRPr="00F513FB" w:rsidRDefault="00D123FC" w:rsidP="00F513FB">
            <w:pPr>
              <w:tabs>
                <w:tab w:val="left" w:pos="12480"/>
              </w:tabs>
              <w:rPr>
                <w:i/>
                <w:iCs/>
                <w:sz w:val="28"/>
                <w:szCs w:val="28"/>
              </w:rPr>
            </w:pPr>
            <w:r w:rsidRPr="00F513FB">
              <w:rPr>
                <w:i/>
                <w:iCs/>
                <w:sz w:val="28"/>
                <w:szCs w:val="28"/>
              </w:rPr>
              <w:t>14. Кабинет домоводства  26,3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15. Спортивный зал -198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16. Тренажерный зал –</w:t>
            </w:r>
          </w:p>
          <w:p w:rsidR="00D123FC" w:rsidRPr="00F513FB" w:rsidRDefault="00D123FC" w:rsidP="00F513FB">
            <w:pPr>
              <w:tabs>
                <w:tab w:val="left" w:pos="12480"/>
              </w:tabs>
              <w:jc w:val="both"/>
              <w:rPr>
                <w:i/>
                <w:iCs/>
                <w:sz w:val="28"/>
                <w:szCs w:val="28"/>
              </w:rPr>
            </w:pPr>
            <w:r w:rsidRPr="00F513FB">
              <w:rPr>
                <w:i/>
                <w:iCs/>
                <w:sz w:val="28"/>
                <w:szCs w:val="28"/>
              </w:rPr>
              <w:t>- 84,8 м</w:t>
            </w:r>
            <w:r w:rsidRPr="00F513FB">
              <w:rPr>
                <w:i/>
                <w:iCs/>
                <w:sz w:val="28"/>
                <w:szCs w:val="28"/>
                <w:vertAlign w:val="superscript"/>
              </w:rPr>
              <w:t>2</w:t>
            </w:r>
          </w:p>
          <w:p w:rsidR="00D123FC" w:rsidRPr="00F513FB" w:rsidRDefault="00D123FC" w:rsidP="00F513FB">
            <w:pPr>
              <w:tabs>
                <w:tab w:val="left" w:pos="12480"/>
              </w:tabs>
              <w:jc w:val="both"/>
              <w:rPr>
                <w:i/>
                <w:iCs/>
                <w:sz w:val="28"/>
                <w:szCs w:val="28"/>
                <w:vertAlign w:val="superscript"/>
              </w:rPr>
            </w:pPr>
            <w:r w:rsidRPr="00F513FB">
              <w:rPr>
                <w:i/>
                <w:iCs/>
                <w:sz w:val="28"/>
                <w:szCs w:val="28"/>
              </w:rPr>
              <w:t>-.Снарядная -  17,7 м</w:t>
            </w:r>
            <w:r w:rsidRPr="00F513FB">
              <w:rPr>
                <w:i/>
                <w:iCs/>
                <w:sz w:val="28"/>
                <w:szCs w:val="28"/>
                <w:vertAlign w:val="superscript"/>
              </w:rPr>
              <w:t>2</w:t>
            </w:r>
            <w:r w:rsidRPr="00F513FB">
              <w:rPr>
                <w:i/>
                <w:iCs/>
                <w:sz w:val="28"/>
                <w:szCs w:val="28"/>
                <w:vertAlign w:val="superscript"/>
              </w:rPr>
              <w:br/>
              <w:t xml:space="preserve">- </w:t>
            </w:r>
            <w:r w:rsidRPr="00F513FB">
              <w:rPr>
                <w:i/>
                <w:iCs/>
                <w:sz w:val="28"/>
                <w:szCs w:val="28"/>
              </w:rPr>
              <w:t>Комната для хранения спорт инвентаря -25,9 м</w:t>
            </w:r>
            <w:r w:rsidRPr="00F513FB">
              <w:rPr>
                <w:i/>
                <w:iCs/>
                <w:sz w:val="28"/>
                <w:szCs w:val="28"/>
                <w:vertAlign w:val="superscript"/>
              </w:rPr>
              <w:t xml:space="preserve">2 </w:t>
            </w:r>
          </w:p>
          <w:p w:rsidR="00D123FC" w:rsidRPr="00F513FB" w:rsidRDefault="00D123FC" w:rsidP="00F513FB">
            <w:pPr>
              <w:tabs>
                <w:tab w:val="left" w:pos="12480"/>
              </w:tabs>
              <w:jc w:val="both"/>
              <w:rPr>
                <w:i/>
                <w:iCs/>
                <w:sz w:val="28"/>
                <w:szCs w:val="28"/>
              </w:rPr>
            </w:pPr>
            <w:r w:rsidRPr="00F513FB">
              <w:rPr>
                <w:i/>
                <w:iCs/>
                <w:sz w:val="28"/>
                <w:szCs w:val="28"/>
              </w:rPr>
              <w:t>-</w:t>
            </w:r>
            <w:r w:rsidRPr="00F513FB">
              <w:rPr>
                <w:i/>
                <w:iCs/>
                <w:sz w:val="28"/>
                <w:szCs w:val="28"/>
                <w:vertAlign w:val="superscript"/>
              </w:rPr>
              <w:t xml:space="preserve"> </w:t>
            </w:r>
            <w:r w:rsidRPr="00F513FB">
              <w:rPr>
                <w:i/>
                <w:iCs/>
                <w:sz w:val="28"/>
                <w:szCs w:val="28"/>
              </w:rPr>
              <w:t>Библиотека – 41,4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Комната инструк-</w:t>
            </w:r>
            <w:r w:rsidRPr="00F513FB">
              <w:rPr>
                <w:i/>
                <w:iCs/>
                <w:sz w:val="28"/>
                <w:szCs w:val="28"/>
              </w:rPr>
              <w:br/>
              <w:t>тора - 7,8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Лаборатории  химии и биологии - 15,9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физики – 22,6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информатики и В.Т. -</w:t>
            </w:r>
            <w:r w:rsidRPr="00F513FB">
              <w:rPr>
                <w:i/>
                <w:iCs/>
                <w:sz w:val="28"/>
                <w:szCs w:val="28"/>
              </w:rPr>
              <w:br/>
              <w:t>12,6 м</w:t>
            </w:r>
            <w:r w:rsidRPr="00F513FB">
              <w:rPr>
                <w:i/>
                <w:iCs/>
                <w:sz w:val="28"/>
                <w:szCs w:val="28"/>
                <w:vertAlign w:val="superscript"/>
              </w:rPr>
              <w:t>2</w:t>
            </w:r>
          </w:p>
          <w:p w:rsidR="00D123FC" w:rsidRPr="00F513FB" w:rsidRDefault="00D123FC" w:rsidP="00F513FB">
            <w:pPr>
              <w:tabs>
                <w:tab w:val="left" w:pos="12480"/>
              </w:tabs>
              <w:jc w:val="both"/>
              <w:rPr>
                <w:rFonts w:ascii="Arial" w:hAnsi="Arial" w:cs="Arial"/>
                <w:sz w:val="28"/>
                <w:szCs w:val="28"/>
              </w:rPr>
            </w:pPr>
            <w:r w:rsidRPr="00F513FB">
              <w:rPr>
                <w:rFonts w:ascii="Arial" w:hAnsi="Arial" w:cs="Arial"/>
                <w:sz w:val="28"/>
                <w:szCs w:val="28"/>
              </w:rPr>
              <w:t>Фотолаборатория 22,6</w:t>
            </w:r>
            <w:r w:rsidRPr="00F513FB">
              <w:rPr>
                <w:i/>
                <w:iCs/>
                <w:sz w:val="28"/>
                <w:szCs w:val="28"/>
              </w:rPr>
              <w:t xml:space="preserve"> м</w:t>
            </w:r>
            <w:r w:rsidRPr="00F513FB">
              <w:rPr>
                <w:i/>
                <w:iCs/>
                <w:sz w:val="28"/>
                <w:szCs w:val="28"/>
                <w:vertAlign w:val="superscript"/>
              </w:rPr>
              <w:t>2</w:t>
            </w:r>
          </w:p>
          <w:p w:rsidR="00D123FC" w:rsidRPr="00F513FB" w:rsidRDefault="00D123FC" w:rsidP="00F513FB">
            <w:pPr>
              <w:tabs>
                <w:tab w:val="left" w:pos="12480"/>
              </w:tabs>
              <w:jc w:val="both"/>
              <w:rPr>
                <w:rFonts w:ascii="Arial" w:hAnsi="Arial" w:cs="Arial"/>
                <w:b/>
                <w:bCs/>
                <w:i/>
                <w:iCs/>
                <w:sz w:val="28"/>
                <w:szCs w:val="28"/>
              </w:rPr>
            </w:pPr>
          </w:p>
          <w:p w:rsidR="00D123FC" w:rsidRPr="00F513FB" w:rsidRDefault="00D123FC" w:rsidP="00F513FB">
            <w:pPr>
              <w:tabs>
                <w:tab w:val="left" w:pos="12480"/>
              </w:tabs>
              <w:jc w:val="both"/>
              <w:rPr>
                <w:rFonts w:ascii="Arial" w:hAnsi="Arial" w:cs="Arial"/>
                <w:b/>
                <w:bCs/>
                <w:i/>
                <w:iCs/>
                <w:sz w:val="28"/>
                <w:szCs w:val="28"/>
              </w:rPr>
            </w:pPr>
            <w:r w:rsidRPr="00F513FB">
              <w:rPr>
                <w:rFonts w:ascii="Arial" w:hAnsi="Arial" w:cs="Arial"/>
                <w:b/>
                <w:bCs/>
                <w:i/>
                <w:iCs/>
                <w:sz w:val="28"/>
                <w:szCs w:val="28"/>
                <w:lang w:val="en-US"/>
              </w:rPr>
              <w:t>II</w:t>
            </w:r>
            <w:r w:rsidRPr="00F513FB">
              <w:rPr>
                <w:rFonts w:ascii="Arial" w:hAnsi="Arial" w:cs="Arial"/>
                <w:b/>
                <w:bCs/>
                <w:i/>
                <w:iCs/>
                <w:sz w:val="28"/>
                <w:szCs w:val="28"/>
              </w:rPr>
              <w:t xml:space="preserve">.Административные помещения: </w:t>
            </w:r>
          </w:p>
          <w:p w:rsidR="00D123FC" w:rsidRPr="00F513FB" w:rsidRDefault="00D123FC" w:rsidP="00F513FB">
            <w:pPr>
              <w:tabs>
                <w:tab w:val="left" w:pos="12480"/>
              </w:tabs>
              <w:jc w:val="both"/>
              <w:rPr>
                <w:i/>
                <w:iCs/>
                <w:sz w:val="28"/>
                <w:szCs w:val="28"/>
              </w:rPr>
            </w:pPr>
            <w:r w:rsidRPr="00F513FB">
              <w:rPr>
                <w:i/>
                <w:iCs/>
                <w:sz w:val="28"/>
                <w:szCs w:val="28"/>
              </w:rPr>
              <w:t>- Кабинет директора</w:t>
            </w:r>
          </w:p>
          <w:p w:rsidR="00D123FC" w:rsidRPr="00F513FB" w:rsidRDefault="00D123FC" w:rsidP="00F513FB">
            <w:pPr>
              <w:tabs>
                <w:tab w:val="left" w:pos="12480"/>
              </w:tabs>
              <w:jc w:val="both"/>
              <w:rPr>
                <w:i/>
                <w:iCs/>
                <w:sz w:val="28"/>
                <w:szCs w:val="28"/>
              </w:rPr>
            </w:pPr>
            <w:r w:rsidRPr="00F513FB">
              <w:rPr>
                <w:i/>
                <w:iCs/>
                <w:sz w:val="28"/>
                <w:szCs w:val="28"/>
              </w:rPr>
              <w:t>- 27,8 м</w:t>
            </w:r>
            <w:r w:rsidRPr="00F513FB">
              <w:rPr>
                <w:i/>
                <w:iCs/>
                <w:sz w:val="28"/>
                <w:szCs w:val="28"/>
                <w:vertAlign w:val="superscript"/>
              </w:rPr>
              <w:t>2</w:t>
            </w:r>
          </w:p>
          <w:p w:rsidR="00D123FC" w:rsidRPr="00F513FB" w:rsidRDefault="00D123FC" w:rsidP="00F513FB">
            <w:pPr>
              <w:tabs>
                <w:tab w:val="left" w:pos="12480"/>
              </w:tabs>
              <w:rPr>
                <w:i/>
                <w:iCs/>
                <w:sz w:val="28"/>
                <w:szCs w:val="28"/>
              </w:rPr>
            </w:pPr>
            <w:r w:rsidRPr="00F513FB">
              <w:rPr>
                <w:i/>
                <w:iCs/>
                <w:sz w:val="28"/>
                <w:szCs w:val="28"/>
              </w:rPr>
              <w:lastRenderedPageBreak/>
              <w:t>- Методический кабинет - 17,6 м</w:t>
            </w:r>
            <w:r w:rsidRPr="00F513FB">
              <w:rPr>
                <w:i/>
                <w:iCs/>
                <w:sz w:val="28"/>
                <w:szCs w:val="28"/>
                <w:vertAlign w:val="superscript"/>
              </w:rPr>
              <w:t>2</w:t>
            </w:r>
          </w:p>
          <w:p w:rsidR="00D123FC" w:rsidRPr="00F513FB" w:rsidRDefault="00D123FC" w:rsidP="00F513FB">
            <w:pPr>
              <w:tabs>
                <w:tab w:val="left" w:pos="12480"/>
              </w:tabs>
              <w:jc w:val="both"/>
              <w:rPr>
                <w:i/>
                <w:iCs/>
                <w:sz w:val="28"/>
                <w:szCs w:val="28"/>
                <w:vertAlign w:val="superscript"/>
              </w:rPr>
            </w:pPr>
            <w:r w:rsidRPr="00F513FB">
              <w:rPr>
                <w:i/>
                <w:iCs/>
                <w:sz w:val="28"/>
                <w:szCs w:val="28"/>
              </w:rPr>
              <w:t>- Кабинет секретаря 15,9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Учительская – 31,8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Библиотека – 41,4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p>
        </w:tc>
        <w:tc>
          <w:tcPr>
            <w:tcW w:w="1920" w:type="dxa"/>
          </w:tcPr>
          <w:p w:rsidR="00D123FC" w:rsidRPr="00F513FB" w:rsidRDefault="00D123FC" w:rsidP="00F513FB">
            <w:pPr>
              <w:tabs>
                <w:tab w:val="left" w:pos="12480"/>
              </w:tabs>
              <w:jc w:val="both"/>
              <w:rPr>
                <w:i/>
                <w:iCs/>
                <w:sz w:val="28"/>
                <w:szCs w:val="28"/>
              </w:rPr>
            </w:pPr>
          </w:p>
        </w:tc>
        <w:tc>
          <w:tcPr>
            <w:tcW w:w="1560" w:type="dxa"/>
          </w:tcPr>
          <w:p w:rsidR="00D123FC" w:rsidRPr="00F513FB" w:rsidRDefault="00D123FC" w:rsidP="00F513FB">
            <w:pPr>
              <w:tabs>
                <w:tab w:val="left" w:pos="12480"/>
              </w:tabs>
              <w:jc w:val="both"/>
              <w:rPr>
                <w:i/>
                <w:iCs/>
                <w:sz w:val="28"/>
                <w:szCs w:val="28"/>
              </w:rPr>
            </w:pPr>
          </w:p>
        </w:tc>
        <w:tc>
          <w:tcPr>
            <w:tcW w:w="1800" w:type="dxa"/>
          </w:tcPr>
          <w:p w:rsidR="00D123FC" w:rsidRPr="00F513FB" w:rsidRDefault="00D123FC" w:rsidP="00F513FB">
            <w:pPr>
              <w:tabs>
                <w:tab w:val="left" w:pos="12480"/>
              </w:tabs>
              <w:jc w:val="both"/>
              <w:rPr>
                <w:i/>
                <w:iCs/>
                <w:sz w:val="28"/>
                <w:szCs w:val="28"/>
              </w:rPr>
            </w:pPr>
          </w:p>
        </w:tc>
        <w:tc>
          <w:tcPr>
            <w:tcW w:w="2918" w:type="dxa"/>
          </w:tcPr>
          <w:p w:rsidR="00D123FC" w:rsidRPr="00F513FB" w:rsidRDefault="00D123FC" w:rsidP="00F513FB">
            <w:pPr>
              <w:tabs>
                <w:tab w:val="left" w:pos="12480"/>
              </w:tabs>
              <w:jc w:val="both"/>
              <w:rPr>
                <w:i/>
                <w:iCs/>
                <w:sz w:val="28"/>
                <w:szCs w:val="28"/>
              </w:rPr>
            </w:pPr>
          </w:p>
        </w:tc>
      </w:tr>
      <w:tr w:rsidR="00D123FC" w:rsidRPr="00F513FB">
        <w:tc>
          <w:tcPr>
            <w:tcW w:w="782" w:type="dxa"/>
          </w:tcPr>
          <w:p w:rsidR="00D123FC" w:rsidRPr="00F513FB" w:rsidRDefault="00D123FC" w:rsidP="00F513FB">
            <w:pPr>
              <w:tabs>
                <w:tab w:val="left" w:pos="12480"/>
              </w:tabs>
              <w:jc w:val="both"/>
              <w:rPr>
                <w:i/>
                <w:iCs/>
                <w:sz w:val="28"/>
                <w:szCs w:val="28"/>
              </w:rPr>
            </w:pPr>
          </w:p>
        </w:tc>
        <w:tc>
          <w:tcPr>
            <w:tcW w:w="2723" w:type="dxa"/>
          </w:tcPr>
          <w:p w:rsidR="00D123FC" w:rsidRPr="00F513FB" w:rsidRDefault="00D123FC" w:rsidP="00F513FB">
            <w:pPr>
              <w:tabs>
                <w:tab w:val="left" w:pos="12480"/>
              </w:tabs>
              <w:jc w:val="both"/>
              <w:rPr>
                <w:i/>
                <w:iCs/>
                <w:sz w:val="28"/>
                <w:szCs w:val="28"/>
              </w:rPr>
            </w:pPr>
          </w:p>
        </w:tc>
        <w:tc>
          <w:tcPr>
            <w:tcW w:w="3083" w:type="dxa"/>
          </w:tcPr>
          <w:p w:rsidR="00D123FC" w:rsidRPr="00F513FB" w:rsidRDefault="00D123FC" w:rsidP="00F513FB">
            <w:pPr>
              <w:tabs>
                <w:tab w:val="left" w:pos="12480"/>
              </w:tabs>
              <w:rPr>
                <w:b/>
                <w:bCs/>
                <w:i/>
                <w:iCs/>
                <w:sz w:val="28"/>
                <w:szCs w:val="28"/>
              </w:rPr>
            </w:pPr>
            <w:r w:rsidRPr="00F513FB">
              <w:rPr>
                <w:rFonts w:ascii="Arial" w:hAnsi="Arial" w:cs="Arial"/>
                <w:b/>
                <w:bCs/>
                <w:i/>
                <w:iCs/>
                <w:sz w:val="28"/>
                <w:szCs w:val="28"/>
                <w:lang w:val="en-US"/>
              </w:rPr>
              <w:t>III</w:t>
            </w:r>
            <w:r w:rsidRPr="00F513FB">
              <w:rPr>
                <w:rFonts w:ascii="Arial" w:hAnsi="Arial" w:cs="Arial"/>
                <w:b/>
                <w:bCs/>
                <w:i/>
                <w:iCs/>
                <w:sz w:val="28"/>
                <w:szCs w:val="28"/>
              </w:rPr>
              <w:t>. Иные помещения</w:t>
            </w:r>
            <w:r w:rsidRPr="00F513FB">
              <w:rPr>
                <w:b/>
                <w:bCs/>
                <w:i/>
                <w:iCs/>
                <w:sz w:val="28"/>
                <w:szCs w:val="28"/>
              </w:rPr>
              <w:t>:</w:t>
            </w:r>
          </w:p>
          <w:p w:rsidR="00D123FC" w:rsidRPr="00F513FB" w:rsidRDefault="00D123FC" w:rsidP="00F513FB">
            <w:pPr>
              <w:tabs>
                <w:tab w:val="left" w:pos="12480"/>
              </w:tabs>
              <w:jc w:val="both"/>
              <w:rPr>
                <w:i/>
                <w:iCs/>
                <w:sz w:val="28"/>
                <w:szCs w:val="28"/>
                <w:vertAlign w:val="superscript"/>
              </w:rPr>
            </w:pPr>
            <w:r w:rsidRPr="00F513FB">
              <w:rPr>
                <w:i/>
                <w:iCs/>
                <w:sz w:val="28"/>
                <w:szCs w:val="28"/>
              </w:rPr>
              <w:t>- Пищеблок – 152 м</w:t>
            </w:r>
            <w:r w:rsidRPr="00F513FB">
              <w:rPr>
                <w:i/>
                <w:iCs/>
                <w:sz w:val="28"/>
                <w:szCs w:val="28"/>
                <w:vertAlign w:val="superscript"/>
              </w:rPr>
              <w:t>2</w:t>
            </w:r>
          </w:p>
          <w:p w:rsidR="00D123FC" w:rsidRPr="00F513FB" w:rsidRDefault="00D123FC" w:rsidP="00F513FB">
            <w:pPr>
              <w:tabs>
                <w:tab w:val="left" w:pos="12480"/>
              </w:tabs>
              <w:rPr>
                <w:i/>
                <w:iCs/>
                <w:sz w:val="28"/>
                <w:szCs w:val="28"/>
                <w:vertAlign w:val="superscript"/>
              </w:rPr>
            </w:pPr>
            <w:r w:rsidRPr="00F513FB">
              <w:rPr>
                <w:i/>
                <w:iCs/>
                <w:sz w:val="28"/>
                <w:szCs w:val="28"/>
                <w:vertAlign w:val="superscript"/>
              </w:rPr>
              <w:t xml:space="preserve">- </w:t>
            </w:r>
            <w:r w:rsidRPr="00F513FB">
              <w:rPr>
                <w:i/>
                <w:iCs/>
                <w:sz w:val="28"/>
                <w:szCs w:val="28"/>
              </w:rPr>
              <w:t>Кабинет тех.работников - 8,5 м</w:t>
            </w:r>
            <w:r w:rsidRPr="00F513FB">
              <w:rPr>
                <w:i/>
                <w:iCs/>
                <w:sz w:val="28"/>
                <w:szCs w:val="28"/>
                <w:vertAlign w:val="superscript"/>
              </w:rPr>
              <w:t>2</w:t>
            </w:r>
          </w:p>
          <w:p w:rsidR="00D123FC" w:rsidRPr="00F513FB" w:rsidRDefault="00D123FC" w:rsidP="00F513FB">
            <w:pPr>
              <w:tabs>
                <w:tab w:val="left" w:pos="12480"/>
              </w:tabs>
              <w:jc w:val="both"/>
              <w:rPr>
                <w:i/>
                <w:iCs/>
                <w:sz w:val="28"/>
                <w:szCs w:val="28"/>
                <w:vertAlign w:val="superscript"/>
              </w:rPr>
            </w:pPr>
            <w:r w:rsidRPr="00F513FB">
              <w:rPr>
                <w:i/>
                <w:iCs/>
                <w:sz w:val="28"/>
                <w:szCs w:val="28"/>
              </w:rPr>
              <w:t>- Кабинет завхоза 8,5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Гардероб – 25,5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Вестибюль 103,2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Рекреации -220,0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Коридоры - 136,3 м</w:t>
            </w:r>
            <w:r w:rsidRPr="00F513FB">
              <w:rPr>
                <w:i/>
                <w:iCs/>
                <w:sz w:val="28"/>
                <w:szCs w:val="28"/>
                <w:vertAlign w:val="superscript"/>
              </w:rPr>
              <w:t>2</w:t>
            </w:r>
          </w:p>
          <w:p w:rsidR="00D123FC" w:rsidRPr="00F513FB" w:rsidRDefault="00D123FC" w:rsidP="00F513FB">
            <w:pPr>
              <w:tabs>
                <w:tab w:val="left" w:pos="12480"/>
              </w:tabs>
              <w:jc w:val="both"/>
              <w:rPr>
                <w:i/>
                <w:iCs/>
                <w:sz w:val="28"/>
                <w:szCs w:val="28"/>
              </w:rPr>
            </w:pPr>
            <w:r w:rsidRPr="00F513FB">
              <w:rPr>
                <w:i/>
                <w:iCs/>
                <w:sz w:val="28"/>
                <w:szCs w:val="28"/>
              </w:rPr>
              <w:t>- Тамбуры 32,4 м</w:t>
            </w:r>
            <w:r w:rsidRPr="00F513FB">
              <w:rPr>
                <w:i/>
                <w:iCs/>
                <w:sz w:val="28"/>
                <w:szCs w:val="28"/>
                <w:vertAlign w:val="superscript"/>
              </w:rPr>
              <w:t>2</w:t>
            </w:r>
          </w:p>
          <w:p w:rsidR="00D123FC" w:rsidRPr="00F513FB" w:rsidRDefault="00D123FC" w:rsidP="00F513FB">
            <w:pPr>
              <w:tabs>
                <w:tab w:val="left" w:pos="12480"/>
              </w:tabs>
              <w:rPr>
                <w:i/>
                <w:iCs/>
                <w:sz w:val="28"/>
                <w:szCs w:val="28"/>
              </w:rPr>
            </w:pPr>
            <w:r w:rsidRPr="00F513FB">
              <w:rPr>
                <w:i/>
                <w:iCs/>
                <w:sz w:val="28"/>
                <w:szCs w:val="28"/>
              </w:rPr>
              <w:t>- Венткамера и электрощитовая – 53,3 м</w:t>
            </w:r>
            <w:r w:rsidRPr="00F513FB">
              <w:rPr>
                <w:i/>
                <w:iCs/>
                <w:sz w:val="28"/>
                <w:szCs w:val="28"/>
                <w:vertAlign w:val="superscript"/>
              </w:rPr>
              <w:t>2</w:t>
            </w:r>
          </w:p>
        </w:tc>
        <w:tc>
          <w:tcPr>
            <w:tcW w:w="1920" w:type="dxa"/>
          </w:tcPr>
          <w:p w:rsidR="00D123FC" w:rsidRPr="00F513FB" w:rsidRDefault="00D123FC" w:rsidP="00F513FB">
            <w:pPr>
              <w:tabs>
                <w:tab w:val="left" w:pos="12480"/>
              </w:tabs>
              <w:jc w:val="both"/>
              <w:rPr>
                <w:i/>
                <w:iCs/>
                <w:sz w:val="28"/>
                <w:szCs w:val="28"/>
              </w:rPr>
            </w:pPr>
          </w:p>
        </w:tc>
        <w:tc>
          <w:tcPr>
            <w:tcW w:w="1560" w:type="dxa"/>
          </w:tcPr>
          <w:p w:rsidR="00D123FC" w:rsidRPr="00F513FB" w:rsidRDefault="00D123FC" w:rsidP="00F513FB">
            <w:pPr>
              <w:tabs>
                <w:tab w:val="left" w:pos="12480"/>
              </w:tabs>
              <w:jc w:val="both"/>
              <w:rPr>
                <w:i/>
                <w:iCs/>
                <w:sz w:val="28"/>
                <w:szCs w:val="28"/>
              </w:rPr>
            </w:pPr>
          </w:p>
        </w:tc>
        <w:tc>
          <w:tcPr>
            <w:tcW w:w="1800" w:type="dxa"/>
          </w:tcPr>
          <w:p w:rsidR="00D123FC" w:rsidRPr="00F513FB" w:rsidRDefault="00D123FC" w:rsidP="00F513FB">
            <w:pPr>
              <w:tabs>
                <w:tab w:val="left" w:pos="12480"/>
              </w:tabs>
              <w:jc w:val="both"/>
              <w:rPr>
                <w:i/>
                <w:iCs/>
                <w:sz w:val="28"/>
                <w:szCs w:val="28"/>
              </w:rPr>
            </w:pPr>
          </w:p>
        </w:tc>
        <w:tc>
          <w:tcPr>
            <w:tcW w:w="2918" w:type="dxa"/>
          </w:tcPr>
          <w:p w:rsidR="00D123FC" w:rsidRPr="00F513FB" w:rsidRDefault="00D123FC" w:rsidP="00F513FB">
            <w:pPr>
              <w:tabs>
                <w:tab w:val="left" w:pos="12480"/>
              </w:tabs>
              <w:jc w:val="both"/>
              <w:rPr>
                <w:i/>
                <w:iCs/>
                <w:sz w:val="28"/>
                <w:szCs w:val="28"/>
              </w:rPr>
            </w:pPr>
          </w:p>
        </w:tc>
      </w:tr>
      <w:tr w:rsidR="00D123FC" w:rsidRPr="00F513FB">
        <w:tc>
          <w:tcPr>
            <w:tcW w:w="782" w:type="dxa"/>
          </w:tcPr>
          <w:p w:rsidR="00D123FC" w:rsidRPr="00F513FB" w:rsidRDefault="00D123FC" w:rsidP="00F513FB">
            <w:pPr>
              <w:tabs>
                <w:tab w:val="left" w:pos="12480"/>
              </w:tabs>
              <w:jc w:val="both"/>
              <w:rPr>
                <w:i/>
                <w:iCs/>
                <w:sz w:val="28"/>
                <w:szCs w:val="28"/>
              </w:rPr>
            </w:pPr>
          </w:p>
        </w:tc>
        <w:tc>
          <w:tcPr>
            <w:tcW w:w="2723" w:type="dxa"/>
          </w:tcPr>
          <w:p w:rsidR="00D123FC" w:rsidRPr="00F513FB" w:rsidRDefault="00D123FC" w:rsidP="00F513FB">
            <w:pPr>
              <w:pStyle w:val="ConsPlusNormal"/>
              <w:widowControl/>
              <w:ind w:firstLine="0"/>
              <w:jc w:val="both"/>
              <w:rPr>
                <w:rFonts w:ascii="Times New Roman" w:hAnsi="Times New Roman" w:cs="Times New Roman"/>
                <w:sz w:val="28"/>
                <w:szCs w:val="28"/>
              </w:rPr>
            </w:pPr>
            <w:r w:rsidRPr="00F513FB">
              <w:rPr>
                <w:rFonts w:ascii="Times New Roman" w:hAnsi="Times New Roman" w:cs="Times New Roman"/>
                <w:sz w:val="28"/>
                <w:szCs w:val="28"/>
              </w:rPr>
              <w:t>Всего (кв. м):</w:t>
            </w:r>
          </w:p>
        </w:tc>
        <w:tc>
          <w:tcPr>
            <w:tcW w:w="3083" w:type="dxa"/>
          </w:tcPr>
          <w:p w:rsidR="00D123FC" w:rsidRPr="00F513FB" w:rsidRDefault="00D123FC" w:rsidP="00F513FB">
            <w:pPr>
              <w:tabs>
                <w:tab w:val="left" w:pos="12480"/>
              </w:tabs>
              <w:jc w:val="both"/>
              <w:rPr>
                <w:rFonts w:ascii="Arial" w:hAnsi="Arial" w:cs="Arial"/>
                <w:b/>
                <w:bCs/>
                <w:i/>
                <w:iCs/>
                <w:sz w:val="28"/>
                <w:szCs w:val="28"/>
              </w:rPr>
            </w:pPr>
            <w:r w:rsidRPr="00F513FB">
              <w:rPr>
                <w:rFonts w:ascii="Arial" w:hAnsi="Arial" w:cs="Arial"/>
                <w:b/>
                <w:bCs/>
                <w:i/>
                <w:iCs/>
                <w:sz w:val="28"/>
                <w:szCs w:val="28"/>
              </w:rPr>
              <w:t xml:space="preserve">2332,6 </w:t>
            </w:r>
            <w:r w:rsidRPr="00F513FB">
              <w:rPr>
                <w:b/>
                <w:bCs/>
                <w:i/>
                <w:iCs/>
                <w:sz w:val="28"/>
                <w:szCs w:val="28"/>
              </w:rPr>
              <w:t>м</w:t>
            </w:r>
            <w:r w:rsidRPr="00F513FB">
              <w:rPr>
                <w:b/>
                <w:bCs/>
                <w:i/>
                <w:iCs/>
                <w:sz w:val="28"/>
                <w:szCs w:val="28"/>
                <w:vertAlign w:val="superscript"/>
              </w:rPr>
              <w:t>2</w:t>
            </w:r>
          </w:p>
        </w:tc>
        <w:tc>
          <w:tcPr>
            <w:tcW w:w="1920" w:type="dxa"/>
          </w:tcPr>
          <w:p w:rsidR="00D123FC" w:rsidRPr="00F513FB" w:rsidRDefault="00D123FC" w:rsidP="00F513FB">
            <w:pPr>
              <w:tabs>
                <w:tab w:val="left" w:pos="12480"/>
              </w:tabs>
              <w:jc w:val="both"/>
              <w:rPr>
                <w:i/>
                <w:iCs/>
                <w:sz w:val="28"/>
                <w:szCs w:val="28"/>
              </w:rPr>
            </w:pPr>
            <w:r w:rsidRPr="00F513FB">
              <w:rPr>
                <w:i/>
                <w:iCs/>
                <w:sz w:val="28"/>
                <w:szCs w:val="28"/>
              </w:rPr>
              <w:t>Х</w:t>
            </w:r>
          </w:p>
        </w:tc>
        <w:tc>
          <w:tcPr>
            <w:tcW w:w="1560" w:type="dxa"/>
          </w:tcPr>
          <w:p w:rsidR="00D123FC" w:rsidRPr="00F513FB" w:rsidRDefault="00D123FC" w:rsidP="00F513FB">
            <w:pPr>
              <w:tabs>
                <w:tab w:val="left" w:pos="12480"/>
              </w:tabs>
              <w:jc w:val="both"/>
              <w:rPr>
                <w:i/>
                <w:iCs/>
                <w:sz w:val="28"/>
                <w:szCs w:val="28"/>
              </w:rPr>
            </w:pPr>
            <w:r w:rsidRPr="00F513FB">
              <w:rPr>
                <w:i/>
                <w:iCs/>
                <w:sz w:val="28"/>
                <w:szCs w:val="28"/>
              </w:rPr>
              <w:t>Х</w:t>
            </w:r>
          </w:p>
        </w:tc>
        <w:tc>
          <w:tcPr>
            <w:tcW w:w="1800" w:type="dxa"/>
          </w:tcPr>
          <w:p w:rsidR="00D123FC" w:rsidRPr="00F513FB" w:rsidRDefault="00D123FC" w:rsidP="00F513FB">
            <w:pPr>
              <w:tabs>
                <w:tab w:val="left" w:pos="12480"/>
              </w:tabs>
              <w:jc w:val="both"/>
              <w:rPr>
                <w:i/>
                <w:iCs/>
                <w:sz w:val="28"/>
                <w:szCs w:val="28"/>
              </w:rPr>
            </w:pPr>
            <w:r w:rsidRPr="00F513FB">
              <w:rPr>
                <w:i/>
                <w:iCs/>
                <w:sz w:val="28"/>
                <w:szCs w:val="28"/>
              </w:rPr>
              <w:t>Х</w:t>
            </w:r>
          </w:p>
        </w:tc>
        <w:tc>
          <w:tcPr>
            <w:tcW w:w="2918" w:type="dxa"/>
          </w:tcPr>
          <w:p w:rsidR="00D123FC" w:rsidRPr="00F513FB" w:rsidRDefault="00D123FC" w:rsidP="00F513FB">
            <w:pPr>
              <w:tabs>
                <w:tab w:val="left" w:pos="12480"/>
              </w:tabs>
              <w:jc w:val="both"/>
              <w:rPr>
                <w:i/>
                <w:iCs/>
                <w:sz w:val="28"/>
                <w:szCs w:val="28"/>
              </w:rPr>
            </w:pPr>
            <w:r w:rsidRPr="00F513FB">
              <w:rPr>
                <w:i/>
                <w:iCs/>
                <w:sz w:val="28"/>
                <w:szCs w:val="28"/>
              </w:rPr>
              <w:t>Х</w:t>
            </w:r>
          </w:p>
        </w:tc>
      </w:tr>
    </w:tbl>
    <w:p w:rsidR="00D123FC" w:rsidRPr="00BF669B" w:rsidRDefault="00D123FC" w:rsidP="00666D44">
      <w:pPr>
        <w:tabs>
          <w:tab w:val="left" w:pos="720"/>
          <w:tab w:val="left" w:pos="1980"/>
          <w:tab w:val="left" w:pos="7380"/>
        </w:tabs>
        <w:spacing w:line="360" w:lineRule="auto"/>
        <w:jc w:val="both"/>
        <w:rPr>
          <w:color w:val="000000"/>
          <w:sz w:val="28"/>
          <w:szCs w:val="28"/>
        </w:rPr>
        <w:sectPr w:rsidR="00D123FC" w:rsidRPr="00BF669B" w:rsidSect="00410C30">
          <w:pgSz w:w="16838" w:h="11906" w:orient="landscape"/>
          <w:pgMar w:top="1701" w:right="1134" w:bottom="851" w:left="1134" w:header="709" w:footer="709" w:gutter="0"/>
          <w:cols w:space="708"/>
          <w:docGrid w:linePitch="360"/>
        </w:sectPr>
      </w:pPr>
    </w:p>
    <w:p w:rsidR="00D123FC" w:rsidRPr="00BF669B" w:rsidRDefault="00D123FC" w:rsidP="00666D44">
      <w:pPr>
        <w:spacing w:line="360" w:lineRule="auto"/>
        <w:ind w:firstLine="720"/>
        <w:jc w:val="both"/>
        <w:rPr>
          <w:b/>
          <w:bCs/>
          <w:sz w:val="28"/>
          <w:szCs w:val="28"/>
        </w:rPr>
      </w:pPr>
      <w:r w:rsidRPr="00BF669B">
        <w:rPr>
          <w:b/>
          <w:bCs/>
          <w:sz w:val="28"/>
          <w:szCs w:val="28"/>
        </w:rPr>
        <w:lastRenderedPageBreak/>
        <w:t>4.Результаты деятельности учреждения, качество образования.</w:t>
      </w:r>
    </w:p>
    <w:p w:rsidR="00D123FC" w:rsidRPr="00BF669B" w:rsidRDefault="00D123FC" w:rsidP="00666D44">
      <w:pPr>
        <w:spacing w:line="360" w:lineRule="auto"/>
        <w:ind w:firstLine="720"/>
        <w:jc w:val="both"/>
        <w:rPr>
          <w:i/>
          <w:iCs/>
          <w:color w:val="000000"/>
          <w:sz w:val="28"/>
          <w:szCs w:val="28"/>
        </w:rPr>
      </w:pPr>
      <w:r w:rsidRPr="00BF669B">
        <w:rPr>
          <w:i/>
          <w:iCs/>
          <w:color w:val="000000"/>
          <w:sz w:val="28"/>
          <w:szCs w:val="28"/>
        </w:rPr>
        <w:t>4.1.Основные образовательные результаты обучающихся: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617"/>
        <w:gridCol w:w="1590"/>
        <w:gridCol w:w="1590"/>
        <w:gridCol w:w="1590"/>
        <w:gridCol w:w="1595"/>
      </w:tblGrid>
      <w:tr w:rsidR="00D123FC" w:rsidRPr="00F513FB">
        <w:tc>
          <w:tcPr>
            <w:tcW w:w="1589" w:type="dxa"/>
          </w:tcPr>
          <w:p w:rsidR="00D123FC" w:rsidRPr="00F513FB" w:rsidRDefault="00D123FC" w:rsidP="00F513FB">
            <w:pPr>
              <w:spacing w:line="360" w:lineRule="auto"/>
              <w:jc w:val="both"/>
              <w:rPr>
                <w:sz w:val="28"/>
                <w:szCs w:val="28"/>
              </w:rPr>
            </w:pPr>
            <w:r w:rsidRPr="00F513FB">
              <w:rPr>
                <w:sz w:val="28"/>
                <w:szCs w:val="28"/>
              </w:rPr>
              <w:t>Год обучения</w:t>
            </w:r>
          </w:p>
        </w:tc>
        <w:tc>
          <w:tcPr>
            <w:tcW w:w="1617" w:type="dxa"/>
          </w:tcPr>
          <w:p w:rsidR="00D123FC" w:rsidRPr="00F513FB" w:rsidRDefault="00D123FC" w:rsidP="00F513FB">
            <w:pPr>
              <w:spacing w:line="360" w:lineRule="auto"/>
              <w:jc w:val="both"/>
              <w:rPr>
                <w:sz w:val="28"/>
                <w:szCs w:val="28"/>
              </w:rPr>
            </w:pPr>
            <w:r w:rsidRPr="00F513FB">
              <w:rPr>
                <w:sz w:val="28"/>
                <w:szCs w:val="28"/>
              </w:rPr>
              <w:t>Количество учащихся</w:t>
            </w:r>
          </w:p>
        </w:tc>
        <w:tc>
          <w:tcPr>
            <w:tcW w:w="1590" w:type="dxa"/>
          </w:tcPr>
          <w:p w:rsidR="00D123FC" w:rsidRPr="00F513FB" w:rsidRDefault="00D123FC" w:rsidP="00F513FB">
            <w:pPr>
              <w:spacing w:line="360" w:lineRule="auto"/>
              <w:jc w:val="both"/>
              <w:rPr>
                <w:sz w:val="28"/>
                <w:szCs w:val="28"/>
              </w:rPr>
            </w:pPr>
            <w:r w:rsidRPr="00F513FB">
              <w:rPr>
                <w:sz w:val="28"/>
                <w:szCs w:val="28"/>
              </w:rPr>
              <w:t>Успевает на «5»</w:t>
            </w:r>
          </w:p>
        </w:tc>
        <w:tc>
          <w:tcPr>
            <w:tcW w:w="1590" w:type="dxa"/>
          </w:tcPr>
          <w:p w:rsidR="00D123FC" w:rsidRPr="00F513FB" w:rsidRDefault="00D123FC" w:rsidP="00F513FB">
            <w:pPr>
              <w:spacing w:line="360" w:lineRule="auto"/>
              <w:rPr>
                <w:sz w:val="28"/>
                <w:szCs w:val="28"/>
              </w:rPr>
            </w:pPr>
            <w:r w:rsidRPr="00F513FB">
              <w:rPr>
                <w:sz w:val="28"/>
                <w:szCs w:val="28"/>
              </w:rPr>
              <w:t>Успевает на «4» и «5»</w:t>
            </w:r>
          </w:p>
        </w:tc>
        <w:tc>
          <w:tcPr>
            <w:tcW w:w="1590" w:type="dxa"/>
          </w:tcPr>
          <w:p w:rsidR="00D123FC" w:rsidRPr="00F513FB" w:rsidRDefault="00D123FC" w:rsidP="00F513FB">
            <w:pPr>
              <w:spacing w:line="360" w:lineRule="auto"/>
              <w:rPr>
                <w:sz w:val="28"/>
                <w:szCs w:val="28"/>
              </w:rPr>
            </w:pPr>
            <w:r w:rsidRPr="00F513FB">
              <w:rPr>
                <w:sz w:val="28"/>
                <w:szCs w:val="28"/>
              </w:rPr>
              <w:t>Имеют «3» по одному предмету</w:t>
            </w:r>
          </w:p>
        </w:tc>
        <w:tc>
          <w:tcPr>
            <w:tcW w:w="1595" w:type="dxa"/>
          </w:tcPr>
          <w:p w:rsidR="00D123FC" w:rsidRPr="00F513FB" w:rsidRDefault="00D123FC" w:rsidP="00F513FB">
            <w:pPr>
              <w:spacing w:line="360" w:lineRule="auto"/>
              <w:rPr>
                <w:sz w:val="28"/>
                <w:szCs w:val="28"/>
              </w:rPr>
            </w:pPr>
            <w:r w:rsidRPr="00F513FB">
              <w:rPr>
                <w:sz w:val="28"/>
                <w:szCs w:val="28"/>
              </w:rPr>
              <w:t>Оставлен на повторный год обучения</w:t>
            </w:r>
          </w:p>
        </w:tc>
      </w:tr>
      <w:tr w:rsidR="00D123FC" w:rsidRPr="00F513FB">
        <w:tc>
          <w:tcPr>
            <w:tcW w:w="1589" w:type="dxa"/>
          </w:tcPr>
          <w:p w:rsidR="00D123FC" w:rsidRPr="00F513FB" w:rsidRDefault="00D123FC" w:rsidP="005F2A5B">
            <w:pPr>
              <w:spacing w:line="360" w:lineRule="auto"/>
              <w:jc w:val="center"/>
              <w:rPr>
                <w:sz w:val="28"/>
                <w:szCs w:val="28"/>
              </w:rPr>
            </w:pPr>
            <w:r>
              <w:rPr>
                <w:sz w:val="28"/>
                <w:szCs w:val="28"/>
              </w:rPr>
              <w:t>2010-2011</w:t>
            </w:r>
          </w:p>
        </w:tc>
        <w:tc>
          <w:tcPr>
            <w:tcW w:w="1617" w:type="dxa"/>
          </w:tcPr>
          <w:p w:rsidR="00D123FC" w:rsidRPr="00F513FB" w:rsidRDefault="00D123FC" w:rsidP="005F2A5B">
            <w:pPr>
              <w:spacing w:line="360" w:lineRule="auto"/>
              <w:jc w:val="center"/>
              <w:rPr>
                <w:sz w:val="28"/>
                <w:szCs w:val="28"/>
              </w:rPr>
            </w:pPr>
            <w:r>
              <w:rPr>
                <w:sz w:val="28"/>
                <w:szCs w:val="28"/>
              </w:rPr>
              <w:t>166</w:t>
            </w:r>
          </w:p>
        </w:tc>
        <w:tc>
          <w:tcPr>
            <w:tcW w:w="1590" w:type="dxa"/>
          </w:tcPr>
          <w:p w:rsidR="00D123FC" w:rsidRPr="00F513FB" w:rsidRDefault="00D123FC" w:rsidP="005F2A5B">
            <w:pPr>
              <w:spacing w:line="360" w:lineRule="auto"/>
              <w:jc w:val="center"/>
              <w:rPr>
                <w:sz w:val="28"/>
                <w:szCs w:val="28"/>
              </w:rPr>
            </w:pPr>
            <w:r>
              <w:rPr>
                <w:sz w:val="28"/>
                <w:szCs w:val="28"/>
              </w:rPr>
              <w:t>11</w:t>
            </w:r>
          </w:p>
        </w:tc>
        <w:tc>
          <w:tcPr>
            <w:tcW w:w="1590" w:type="dxa"/>
          </w:tcPr>
          <w:p w:rsidR="00D123FC" w:rsidRPr="00F513FB" w:rsidRDefault="00D123FC" w:rsidP="005F2A5B">
            <w:pPr>
              <w:spacing w:line="360" w:lineRule="auto"/>
              <w:jc w:val="center"/>
              <w:rPr>
                <w:sz w:val="28"/>
                <w:szCs w:val="28"/>
              </w:rPr>
            </w:pPr>
            <w:r>
              <w:rPr>
                <w:sz w:val="28"/>
                <w:szCs w:val="28"/>
              </w:rPr>
              <w:t>37</w:t>
            </w:r>
          </w:p>
        </w:tc>
        <w:tc>
          <w:tcPr>
            <w:tcW w:w="1590" w:type="dxa"/>
          </w:tcPr>
          <w:p w:rsidR="00D123FC" w:rsidRPr="00F513FB" w:rsidRDefault="00D123FC" w:rsidP="005F2A5B">
            <w:pPr>
              <w:spacing w:line="360" w:lineRule="auto"/>
              <w:jc w:val="center"/>
              <w:rPr>
                <w:sz w:val="28"/>
                <w:szCs w:val="28"/>
              </w:rPr>
            </w:pPr>
            <w:r>
              <w:rPr>
                <w:sz w:val="28"/>
                <w:szCs w:val="28"/>
              </w:rPr>
              <w:t>12</w:t>
            </w:r>
          </w:p>
        </w:tc>
        <w:tc>
          <w:tcPr>
            <w:tcW w:w="1595" w:type="dxa"/>
          </w:tcPr>
          <w:p w:rsidR="00D123FC" w:rsidRPr="00F513FB" w:rsidRDefault="00D123FC" w:rsidP="005F2A5B">
            <w:pPr>
              <w:spacing w:line="360" w:lineRule="auto"/>
              <w:jc w:val="center"/>
              <w:rPr>
                <w:sz w:val="28"/>
                <w:szCs w:val="28"/>
              </w:rPr>
            </w:pPr>
            <w:r>
              <w:rPr>
                <w:sz w:val="28"/>
                <w:szCs w:val="28"/>
              </w:rPr>
              <w:t>2</w:t>
            </w:r>
          </w:p>
        </w:tc>
      </w:tr>
      <w:tr w:rsidR="00D123FC" w:rsidRPr="00F513FB">
        <w:tc>
          <w:tcPr>
            <w:tcW w:w="1589" w:type="dxa"/>
          </w:tcPr>
          <w:p w:rsidR="00D123FC" w:rsidRPr="00F513FB" w:rsidRDefault="00D123FC" w:rsidP="005F2A5B">
            <w:pPr>
              <w:spacing w:line="360" w:lineRule="auto"/>
              <w:jc w:val="center"/>
              <w:rPr>
                <w:sz w:val="28"/>
                <w:szCs w:val="28"/>
              </w:rPr>
            </w:pPr>
            <w:r>
              <w:rPr>
                <w:sz w:val="28"/>
                <w:szCs w:val="28"/>
              </w:rPr>
              <w:t>2011-2012</w:t>
            </w:r>
          </w:p>
        </w:tc>
        <w:tc>
          <w:tcPr>
            <w:tcW w:w="1617" w:type="dxa"/>
          </w:tcPr>
          <w:p w:rsidR="00D123FC" w:rsidRPr="00F513FB" w:rsidRDefault="00D123FC" w:rsidP="005F2A5B">
            <w:pPr>
              <w:spacing w:line="360" w:lineRule="auto"/>
              <w:jc w:val="center"/>
              <w:rPr>
                <w:sz w:val="28"/>
                <w:szCs w:val="28"/>
              </w:rPr>
            </w:pPr>
            <w:r>
              <w:rPr>
                <w:sz w:val="28"/>
                <w:szCs w:val="28"/>
              </w:rPr>
              <w:t>148</w:t>
            </w:r>
          </w:p>
        </w:tc>
        <w:tc>
          <w:tcPr>
            <w:tcW w:w="1590" w:type="dxa"/>
          </w:tcPr>
          <w:p w:rsidR="00D123FC" w:rsidRPr="00F513FB" w:rsidRDefault="00D123FC" w:rsidP="005F2A5B">
            <w:pPr>
              <w:spacing w:line="360" w:lineRule="auto"/>
              <w:jc w:val="center"/>
              <w:rPr>
                <w:sz w:val="28"/>
                <w:szCs w:val="28"/>
              </w:rPr>
            </w:pPr>
            <w:r>
              <w:rPr>
                <w:sz w:val="28"/>
                <w:szCs w:val="28"/>
              </w:rPr>
              <w:t>14</w:t>
            </w:r>
          </w:p>
        </w:tc>
        <w:tc>
          <w:tcPr>
            <w:tcW w:w="1590" w:type="dxa"/>
          </w:tcPr>
          <w:p w:rsidR="00D123FC" w:rsidRPr="00F513FB" w:rsidRDefault="00D123FC" w:rsidP="005F2A5B">
            <w:pPr>
              <w:spacing w:line="360" w:lineRule="auto"/>
              <w:jc w:val="center"/>
              <w:rPr>
                <w:sz w:val="28"/>
                <w:szCs w:val="28"/>
              </w:rPr>
            </w:pPr>
            <w:r>
              <w:rPr>
                <w:sz w:val="28"/>
                <w:szCs w:val="28"/>
              </w:rPr>
              <w:t>36</w:t>
            </w:r>
          </w:p>
        </w:tc>
        <w:tc>
          <w:tcPr>
            <w:tcW w:w="1590" w:type="dxa"/>
          </w:tcPr>
          <w:p w:rsidR="00D123FC" w:rsidRPr="00F513FB" w:rsidRDefault="00D123FC" w:rsidP="005F2A5B">
            <w:pPr>
              <w:spacing w:line="360" w:lineRule="auto"/>
              <w:jc w:val="center"/>
              <w:rPr>
                <w:sz w:val="28"/>
                <w:szCs w:val="28"/>
              </w:rPr>
            </w:pPr>
            <w:r>
              <w:rPr>
                <w:sz w:val="28"/>
                <w:szCs w:val="28"/>
              </w:rPr>
              <w:t>14</w:t>
            </w:r>
          </w:p>
        </w:tc>
        <w:tc>
          <w:tcPr>
            <w:tcW w:w="1595" w:type="dxa"/>
          </w:tcPr>
          <w:p w:rsidR="00D123FC" w:rsidRPr="00F513FB" w:rsidRDefault="00D123FC" w:rsidP="005F2A5B">
            <w:pPr>
              <w:spacing w:line="360" w:lineRule="auto"/>
              <w:jc w:val="center"/>
              <w:rPr>
                <w:sz w:val="28"/>
                <w:szCs w:val="28"/>
              </w:rPr>
            </w:pPr>
          </w:p>
        </w:tc>
      </w:tr>
      <w:tr w:rsidR="00D123FC" w:rsidRPr="00F513FB">
        <w:tc>
          <w:tcPr>
            <w:tcW w:w="1589" w:type="dxa"/>
          </w:tcPr>
          <w:p w:rsidR="00D123FC" w:rsidRPr="00F513FB" w:rsidRDefault="00D123FC" w:rsidP="005F2A5B">
            <w:pPr>
              <w:spacing w:line="360" w:lineRule="auto"/>
              <w:jc w:val="center"/>
              <w:rPr>
                <w:sz w:val="28"/>
                <w:szCs w:val="28"/>
              </w:rPr>
            </w:pPr>
            <w:r>
              <w:rPr>
                <w:sz w:val="28"/>
                <w:szCs w:val="28"/>
              </w:rPr>
              <w:t>2012-2013</w:t>
            </w:r>
          </w:p>
        </w:tc>
        <w:tc>
          <w:tcPr>
            <w:tcW w:w="1617" w:type="dxa"/>
          </w:tcPr>
          <w:p w:rsidR="00D123FC" w:rsidRPr="00F513FB" w:rsidRDefault="00D123FC" w:rsidP="005F2A5B">
            <w:pPr>
              <w:spacing w:line="360" w:lineRule="auto"/>
              <w:jc w:val="center"/>
              <w:rPr>
                <w:sz w:val="28"/>
                <w:szCs w:val="28"/>
              </w:rPr>
            </w:pPr>
            <w:r>
              <w:rPr>
                <w:sz w:val="28"/>
                <w:szCs w:val="28"/>
              </w:rPr>
              <w:t>134</w:t>
            </w:r>
          </w:p>
        </w:tc>
        <w:tc>
          <w:tcPr>
            <w:tcW w:w="1590" w:type="dxa"/>
          </w:tcPr>
          <w:p w:rsidR="00D123FC" w:rsidRPr="00F513FB" w:rsidRDefault="00D123FC" w:rsidP="005F2A5B">
            <w:pPr>
              <w:spacing w:line="360" w:lineRule="auto"/>
              <w:jc w:val="center"/>
              <w:rPr>
                <w:sz w:val="28"/>
                <w:szCs w:val="28"/>
              </w:rPr>
            </w:pPr>
            <w:r>
              <w:rPr>
                <w:sz w:val="28"/>
                <w:szCs w:val="28"/>
              </w:rPr>
              <w:t>10</w:t>
            </w:r>
          </w:p>
        </w:tc>
        <w:tc>
          <w:tcPr>
            <w:tcW w:w="1590" w:type="dxa"/>
          </w:tcPr>
          <w:p w:rsidR="00D123FC" w:rsidRPr="00F513FB" w:rsidRDefault="00D123FC" w:rsidP="005F2A5B">
            <w:pPr>
              <w:spacing w:line="360" w:lineRule="auto"/>
              <w:jc w:val="center"/>
              <w:rPr>
                <w:sz w:val="28"/>
                <w:szCs w:val="28"/>
              </w:rPr>
            </w:pPr>
            <w:r>
              <w:rPr>
                <w:sz w:val="28"/>
                <w:szCs w:val="28"/>
              </w:rPr>
              <w:t>50</w:t>
            </w:r>
          </w:p>
        </w:tc>
        <w:tc>
          <w:tcPr>
            <w:tcW w:w="1590" w:type="dxa"/>
          </w:tcPr>
          <w:p w:rsidR="00D123FC" w:rsidRPr="00F513FB" w:rsidRDefault="00D123FC" w:rsidP="005F2A5B">
            <w:pPr>
              <w:spacing w:line="360" w:lineRule="auto"/>
              <w:jc w:val="center"/>
              <w:rPr>
                <w:sz w:val="28"/>
                <w:szCs w:val="28"/>
              </w:rPr>
            </w:pPr>
            <w:r>
              <w:rPr>
                <w:sz w:val="28"/>
                <w:szCs w:val="28"/>
              </w:rPr>
              <w:t>10</w:t>
            </w:r>
          </w:p>
        </w:tc>
        <w:tc>
          <w:tcPr>
            <w:tcW w:w="1595" w:type="dxa"/>
          </w:tcPr>
          <w:p w:rsidR="00D123FC" w:rsidRPr="00F513FB" w:rsidRDefault="00D123FC" w:rsidP="005F2A5B">
            <w:pPr>
              <w:spacing w:line="360" w:lineRule="auto"/>
              <w:jc w:val="center"/>
              <w:rPr>
                <w:sz w:val="28"/>
                <w:szCs w:val="28"/>
              </w:rPr>
            </w:pPr>
            <w:r>
              <w:rPr>
                <w:sz w:val="28"/>
                <w:szCs w:val="28"/>
              </w:rPr>
              <w:t>1</w:t>
            </w:r>
          </w:p>
        </w:tc>
      </w:tr>
    </w:tbl>
    <w:p w:rsidR="00D123FC" w:rsidRPr="00BF669B" w:rsidRDefault="00D123FC" w:rsidP="005F2A5B">
      <w:pPr>
        <w:spacing w:line="360" w:lineRule="auto"/>
        <w:ind w:firstLine="709"/>
        <w:jc w:val="center"/>
        <w:rPr>
          <w:sz w:val="28"/>
          <w:szCs w:val="28"/>
        </w:rPr>
      </w:pPr>
    </w:p>
    <w:p w:rsidR="00D123FC" w:rsidRPr="00BF669B" w:rsidRDefault="00D123FC" w:rsidP="005F2A5B">
      <w:pPr>
        <w:spacing w:line="360" w:lineRule="auto"/>
        <w:ind w:firstLine="709"/>
        <w:jc w:val="center"/>
        <w:rPr>
          <w:sz w:val="28"/>
          <w:szCs w:val="28"/>
        </w:rPr>
      </w:pPr>
      <w:r w:rsidRPr="00BF669B">
        <w:rPr>
          <w:sz w:val="28"/>
          <w:szCs w:val="28"/>
        </w:rPr>
        <w:t>Результаты ГИА-9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123FC" w:rsidRPr="00F513FB">
        <w:tc>
          <w:tcPr>
            <w:tcW w:w="1914" w:type="dxa"/>
            <w:vMerge w:val="restart"/>
            <w:vAlign w:val="center"/>
          </w:tcPr>
          <w:p w:rsidR="00D123FC" w:rsidRPr="00F513FB" w:rsidRDefault="00D123FC" w:rsidP="00F513FB">
            <w:pPr>
              <w:spacing w:line="360" w:lineRule="auto"/>
              <w:jc w:val="both"/>
              <w:rPr>
                <w:sz w:val="28"/>
                <w:szCs w:val="28"/>
              </w:rPr>
            </w:pPr>
            <w:r w:rsidRPr="00F513FB">
              <w:rPr>
                <w:sz w:val="28"/>
                <w:szCs w:val="28"/>
              </w:rPr>
              <w:t>Год обучения</w:t>
            </w:r>
          </w:p>
        </w:tc>
        <w:tc>
          <w:tcPr>
            <w:tcW w:w="1914" w:type="dxa"/>
            <w:vMerge w:val="restart"/>
            <w:vAlign w:val="center"/>
          </w:tcPr>
          <w:p w:rsidR="00D123FC" w:rsidRPr="00F513FB" w:rsidRDefault="00D123FC" w:rsidP="00F513FB">
            <w:pPr>
              <w:spacing w:line="360" w:lineRule="auto"/>
              <w:jc w:val="both"/>
              <w:rPr>
                <w:sz w:val="28"/>
                <w:szCs w:val="28"/>
              </w:rPr>
            </w:pPr>
            <w:r w:rsidRPr="00F513FB">
              <w:rPr>
                <w:sz w:val="28"/>
                <w:szCs w:val="28"/>
              </w:rPr>
              <w:t>Количество учащихся</w:t>
            </w:r>
          </w:p>
        </w:tc>
        <w:tc>
          <w:tcPr>
            <w:tcW w:w="3828" w:type="dxa"/>
            <w:gridSpan w:val="2"/>
            <w:vAlign w:val="center"/>
          </w:tcPr>
          <w:p w:rsidR="00D123FC" w:rsidRPr="00F513FB" w:rsidRDefault="00D123FC" w:rsidP="00F513FB">
            <w:pPr>
              <w:spacing w:line="360" w:lineRule="auto"/>
              <w:jc w:val="both"/>
              <w:rPr>
                <w:sz w:val="28"/>
                <w:szCs w:val="28"/>
              </w:rPr>
            </w:pPr>
            <w:r w:rsidRPr="00F513FB">
              <w:rPr>
                <w:sz w:val="28"/>
                <w:szCs w:val="28"/>
              </w:rPr>
              <w:t>Количество учащихся, сдавших ГИА</w:t>
            </w:r>
          </w:p>
        </w:tc>
        <w:tc>
          <w:tcPr>
            <w:tcW w:w="1915" w:type="dxa"/>
            <w:vMerge w:val="restart"/>
          </w:tcPr>
          <w:p w:rsidR="00D123FC" w:rsidRPr="00F513FB" w:rsidRDefault="00D123FC" w:rsidP="00F513FB">
            <w:pPr>
              <w:spacing w:line="360" w:lineRule="auto"/>
              <w:jc w:val="both"/>
              <w:rPr>
                <w:sz w:val="28"/>
                <w:szCs w:val="28"/>
              </w:rPr>
            </w:pPr>
            <w:r w:rsidRPr="00F513FB">
              <w:rPr>
                <w:sz w:val="28"/>
                <w:szCs w:val="28"/>
              </w:rPr>
              <w:t>Получили аттестат об основном общем образовании</w:t>
            </w:r>
          </w:p>
        </w:tc>
      </w:tr>
      <w:tr w:rsidR="00D123FC" w:rsidRPr="00F513FB">
        <w:tc>
          <w:tcPr>
            <w:tcW w:w="1914" w:type="dxa"/>
            <w:vMerge/>
          </w:tcPr>
          <w:p w:rsidR="00D123FC" w:rsidRPr="00F513FB" w:rsidRDefault="00D123FC" w:rsidP="00F513FB">
            <w:pPr>
              <w:spacing w:line="360" w:lineRule="auto"/>
              <w:jc w:val="both"/>
              <w:rPr>
                <w:sz w:val="28"/>
                <w:szCs w:val="28"/>
              </w:rPr>
            </w:pPr>
          </w:p>
        </w:tc>
        <w:tc>
          <w:tcPr>
            <w:tcW w:w="1914" w:type="dxa"/>
            <w:vMerge/>
          </w:tcPr>
          <w:p w:rsidR="00D123FC" w:rsidRPr="00F513FB" w:rsidRDefault="00D123FC" w:rsidP="00F513FB">
            <w:pPr>
              <w:spacing w:line="360" w:lineRule="auto"/>
              <w:jc w:val="both"/>
              <w:rPr>
                <w:sz w:val="28"/>
                <w:szCs w:val="28"/>
              </w:rPr>
            </w:pPr>
          </w:p>
        </w:tc>
        <w:tc>
          <w:tcPr>
            <w:tcW w:w="1914" w:type="dxa"/>
          </w:tcPr>
          <w:p w:rsidR="00D123FC" w:rsidRPr="00F513FB" w:rsidRDefault="00D123FC" w:rsidP="00F513FB">
            <w:pPr>
              <w:spacing w:line="360" w:lineRule="auto"/>
              <w:jc w:val="both"/>
              <w:rPr>
                <w:sz w:val="28"/>
                <w:szCs w:val="28"/>
              </w:rPr>
            </w:pPr>
            <w:r w:rsidRPr="00F513FB">
              <w:rPr>
                <w:sz w:val="28"/>
                <w:szCs w:val="28"/>
              </w:rPr>
              <w:t>По русскому языку</w:t>
            </w:r>
          </w:p>
        </w:tc>
        <w:tc>
          <w:tcPr>
            <w:tcW w:w="1914" w:type="dxa"/>
          </w:tcPr>
          <w:p w:rsidR="00D123FC" w:rsidRPr="00F513FB" w:rsidRDefault="00D123FC" w:rsidP="00F513FB">
            <w:pPr>
              <w:spacing w:line="360" w:lineRule="auto"/>
              <w:jc w:val="both"/>
              <w:rPr>
                <w:sz w:val="28"/>
                <w:szCs w:val="28"/>
              </w:rPr>
            </w:pPr>
            <w:r w:rsidRPr="00F513FB">
              <w:rPr>
                <w:sz w:val="28"/>
                <w:szCs w:val="28"/>
              </w:rPr>
              <w:t>По математике</w:t>
            </w:r>
          </w:p>
        </w:tc>
        <w:tc>
          <w:tcPr>
            <w:tcW w:w="1915" w:type="dxa"/>
            <w:vMerge/>
          </w:tcPr>
          <w:p w:rsidR="00D123FC" w:rsidRPr="00F513FB" w:rsidRDefault="00D123FC" w:rsidP="00F513FB">
            <w:pPr>
              <w:spacing w:line="360" w:lineRule="auto"/>
              <w:jc w:val="both"/>
              <w:rPr>
                <w:sz w:val="28"/>
                <w:szCs w:val="28"/>
              </w:rPr>
            </w:pPr>
          </w:p>
        </w:tc>
      </w:tr>
      <w:tr w:rsidR="00D123FC" w:rsidRPr="00F513FB">
        <w:tc>
          <w:tcPr>
            <w:tcW w:w="1914" w:type="dxa"/>
          </w:tcPr>
          <w:p w:rsidR="00D123FC" w:rsidRPr="00F513FB" w:rsidRDefault="00D123FC" w:rsidP="00F513FB">
            <w:pPr>
              <w:spacing w:line="360" w:lineRule="auto"/>
              <w:jc w:val="both"/>
              <w:rPr>
                <w:sz w:val="28"/>
                <w:szCs w:val="28"/>
              </w:rPr>
            </w:pPr>
            <w:r>
              <w:rPr>
                <w:sz w:val="28"/>
                <w:szCs w:val="28"/>
              </w:rPr>
              <w:t>2010-2011</w:t>
            </w:r>
          </w:p>
        </w:tc>
        <w:tc>
          <w:tcPr>
            <w:tcW w:w="1914" w:type="dxa"/>
          </w:tcPr>
          <w:p w:rsidR="00D123FC" w:rsidRPr="00F513FB" w:rsidRDefault="00D123FC" w:rsidP="005F2A5B">
            <w:pPr>
              <w:spacing w:line="360" w:lineRule="auto"/>
              <w:jc w:val="center"/>
              <w:rPr>
                <w:sz w:val="28"/>
                <w:szCs w:val="28"/>
              </w:rPr>
            </w:pPr>
            <w:r>
              <w:rPr>
                <w:sz w:val="28"/>
                <w:szCs w:val="28"/>
              </w:rPr>
              <w:t>12</w:t>
            </w:r>
          </w:p>
        </w:tc>
        <w:tc>
          <w:tcPr>
            <w:tcW w:w="1914" w:type="dxa"/>
          </w:tcPr>
          <w:p w:rsidR="00D123FC" w:rsidRPr="00F513FB" w:rsidRDefault="00D123FC" w:rsidP="005F2A5B">
            <w:pPr>
              <w:spacing w:line="360" w:lineRule="auto"/>
              <w:jc w:val="center"/>
              <w:rPr>
                <w:sz w:val="28"/>
                <w:szCs w:val="28"/>
              </w:rPr>
            </w:pPr>
            <w:r>
              <w:rPr>
                <w:sz w:val="28"/>
                <w:szCs w:val="28"/>
              </w:rPr>
              <w:t>8</w:t>
            </w:r>
          </w:p>
        </w:tc>
        <w:tc>
          <w:tcPr>
            <w:tcW w:w="1914" w:type="dxa"/>
          </w:tcPr>
          <w:p w:rsidR="00D123FC" w:rsidRPr="00F513FB" w:rsidRDefault="00D123FC" w:rsidP="005F2A5B">
            <w:pPr>
              <w:spacing w:line="360" w:lineRule="auto"/>
              <w:jc w:val="center"/>
              <w:rPr>
                <w:sz w:val="28"/>
                <w:szCs w:val="28"/>
              </w:rPr>
            </w:pPr>
            <w:r>
              <w:rPr>
                <w:sz w:val="28"/>
                <w:szCs w:val="28"/>
              </w:rPr>
              <w:t>8</w:t>
            </w:r>
          </w:p>
        </w:tc>
        <w:tc>
          <w:tcPr>
            <w:tcW w:w="1915" w:type="dxa"/>
          </w:tcPr>
          <w:p w:rsidR="00D123FC" w:rsidRPr="00F513FB" w:rsidRDefault="00D123FC" w:rsidP="005F2A5B">
            <w:pPr>
              <w:spacing w:line="360" w:lineRule="auto"/>
              <w:jc w:val="center"/>
              <w:rPr>
                <w:sz w:val="28"/>
                <w:szCs w:val="28"/>
              </w:rPr>
            </w:pPr>
            <w:r>
              <w:rPr>
                <w:sz w:val="28"/>
                <w:szCs w:val="28"/>
              </w:rPr>
              <w:t>12</w:t>
            </w:r>
          </w:p>
        </w:tc>
      </w:tr>
      <w:tr w:rsidR="00D123FC" w:rsidRPr="00F513FB">
        <w:tc>
          <w:tcPr>
            <w:tcW w:w="1914" w:type="dxa"/>
          </w:tcPr>
          <w:p w:rsidR="00D123FC" w:rsidRPr="00F513FB" w:rsidRDefault="00D123FC" w:rsidP="00F513FB">
            <w:pPr>
              <w:spacing w:line="360" w:lineRule="auto"/>
              <w:jc w:val="both"/>
              <w:rPr>
                <w:sz w:val="28"/>
                <w:szCs w:val="28"/>
              </w:rPr>
            </w:pPr>
            <w:r>
              <w:rPr>
                <w:sz w:val="28"/>
                <w:szCs w:val="28"/>
              </w:rPr>
              <w:t>2011-2012</w:t>
            </w:r>
          </w:p>
        </w:tc>
        <w:tc>
          <w:tcPr>
            <w:tcW w:w="1914" w:type="dxa"/>
          </w:tcPr>
          <w:p w:rsidR="00D123FC" w:rsidRPr="00F513FB" w:rsidRDefault="00D123FC" w:rsidP="005F2A5B">
            <w:pPr>
              <w:spacing w:line="360" w:lineRule="auto"/>
              <w:jc w:val="center"/>
              <w:rPr>
                <w:sz w:val="28"/>
                <w:szCs w:val="28"/>
              </w:rPr>
            </w:pPr>
            <w:r>
              <w:rPr>
                <w:sz w:val="28"/>
                <w:szCs w:val="28"/>
              </w:rPr>
              <w:t>10</w:t>
            </w:r>
          </w:p>
        </w:tc>
        <w:tc>
          <w:tcPr>
            <w:tcW w:w="1914" w:type="dxa"/>
          </w:tcPr>
          <w:p w:rsidR="00D123FC" w:rsidRPr="00F513FB" w:rsidRDefault="00D123FC" w:rsidP="005F2A5B">
            <w:pPr>
              <w:spacing w:line="360" w:lineRule="auto"/>
              <w:jc w:val="center"/>
              <w:rPr>
                <w:sz w:val="28"/>
                <w:szCs w:val="28"/>
              </w:rPr>
            </w:pPr>
            <w:r>
              <w:rPr>
                <w:sz w:val="28"/>
                <w:szCs w:val="28"/>
              </w:rPr>
              <w:t>3</w:t>
            </w:r>
          </w:p>
        </w:tc>
        <w:tc>
          <w:tcPr>
            <w:tcW w:w="1914" w:type="dxa"/>
          </w:tcPr>
          <w:p w:rsidR="00D123FC" w:rsidRPr="00F513FB" w:rsidRDefault="00D123FC" w:rsidP="005F2A5B">
            <w:pPr>
              <w:spacing w:line="360" w:lineRule="auto"/>
              <w:jc w:val="center"/>
              <w:rPr>
                <w:sz w:val="28"/>
                <w:szCs w:val="28"/>
              </w:rPr>
            </w:pPr>
            <w:r>
              <w:rPr>
                <w:sz w:val="28"/>
                <w:szCs w:val="28"/>
              </w:rPr>
              <w:t>6</w:t>
            </w:r>
          </w:p>
        </w:tc>
        <w:tc>
          <w:tcPr>
            <w:tcW w:w="1915" w:type="dxa"/>
          </w:tcPr>
          <w:p w:rsidR="00D123FC" w:rsidRPr="00F513FB" w:rsidRDefault="00D123FC" w:rsidP="005F2A5B">
            <w:pPr>
              <w:spacing w:line="360" w:lineRule="auto"/>
              <w:jc w:val="center"/>
              <w:rPr>
                <w:sz w:val="28"/>
                <w:szCs w:val="28"/>
              </w:rPr>
            </w:pPr>
            <w:r>
              <w:rPr>
                <w:sz w:val="28"/>
                <w:szCs w:val="28"/>
              </w:rPr>
              <w:t>10</w:t>
            </w:r>
          </w:p>
        </w:tc>
      </w:tr>
      <w:tr w:rsidR="00D123FC" w:rsidRPr="00F513FB">
        <w:tc>
          <w:tcPr>
            <w:tcW w:w="1914" w:type="dxa"/>
          </w:tcPr>
          <w:p w:rsidR="00D123FC" w:rsidRPr="00F513FB" w:rsidRDefault="00D123FC" w:rsidP="00F513FB">
            <w:pPr>
              <w:spacing w:line="360" w:lineRule="auto"/>
              <w:jc w:val="both"/>
              <w:rPr>
                <w:sz w:val="28"/>
                <w:szCs w:val="28"/>
              </w:rPr>
            </w:pPr>
            <w:r>
              <w:rPr>
                <w:sz w:val="28"/>
                <w:szCs w:val="28"/>
              </w:rPr>
              <w:t>2012-2013</w:t>
            </w:r>
          </w:p>
        </w:tc>
        <w:tc>
          <w:tcPr>
            <w:tcW w:w="1914" w:type="dxa"/>
          </w:tcPr>
          <w:p w:rsidR="00D123FC" w:rsidRPr="00F513FB" w:rsidRDefault="00D123FC" w:rsidP="005F2A5B">
            <w:pPr>
              <w:spacing w:line="360" w:lineRule="auto"/>
              <w:jc w:val="center"/>
              <w:rPr>
                <w:sz w:val="28"/>
                <w:szCs w:val="28"/>
              </w:rPr>
            </w:pPr>
            <w:r>
              <w:rPr>
                <w:sz w:val="28"/>
                <w:szCs w:val="28"/>
              </w:rPr>
              <w:t>13</w:t>
            </w:r>
          </w:p>
        </w:tc>
        <w:tc>
          <w:tcPr>
            <w:tcW w:w="1914" w:type="dxa"/>
          </w:tcPr>
          <w:p w:rsidR="00D123FC" w:rsidRPr="00F513FB" w:rsidRDefault="00D123FC" w:rsidP="005F2A5B">
            <w:pPr>
              <w:spacing w:line="360" w:lineRule="auto"/>
              <w:jc w:val="center"/>
              <w:rPr>
                <w:sz w:val="28"/>
                <w:szCs w:val="28"/>
              </w:rPr>
            </w:pPr>
            <w:r>
              <w:rPr>
                <w:sz w:val="28"/>
                <w:szCs w:val="28"/>
              </w:rPr>
              <w:t>9</w:t>
            </w:r>
          </w:p>
        </w:tc>
        <w:tc>
          <w:tcPr>
            <w:tcW w:w="1914" w:type="dxa"/>
          </w:tcPr>
          <w:p w:rsidR="00D123FC" w:rsidRPr="00F513FB" w:rsidRDefault="00D123FC" w:rsidP="005F2A5B">
            <w:pPr>
              <w:spacing w:line="360" w:lineRule="auto"/>
              <w:jc w:val="center"/>
              <w:rPr>
                <w:sz w:val="28"/>
                <w:szCs w:val="28"/>
              </w:rPr>
            </w:pPr>
            <w:r>
              <w:rPr>
                <w:sz w:val="28"/>
                <w:szCs w:val="28"/>
              </w:rPr>
              <w:t>13</w:t>
            </w:r>
          </w:p>
        </w:tc>
        <w:tc>
          <w:tcPr>
            <w:tcW w:w="1915" w:type="dxa"/>
          </w:tcPr>
          <w:p w:rsidR="00D123FC" w:rsidRPr="00F513FB" w:rsidRDefault="00D123FC" w:rsidP="005F2A5B">
            <w:pPr>
              <w:spacing w:line="360" w:lineRule="auto"/>
              <w:jc w:val="center"/>
              <w:rPr>
                <w:sz w:val="28"/>
                <w:szCs w:val="28"/>
              </w:rPr>
            </w:pPr>
            <w:r>
              <w:rPr>
                <w:sz w:val="28"/>
                <w:szCs w:val="28"/>
              </w:rPr>
              <w:t>13</w:t>
            </w:r>
          </w:p>
        </w:tc>
      </w:tr>
    </w:tbl>
    <w:p w:rsidR="00D123FC" w:rsidRPr="00BF669B" w:rsidRDefault="00D123FC" w:rsidP="00666D44">
      <w:pPr>
        <w:spacing w:line="360" w:lineRule="auto"/>
        <w:ind w:firstLine="709"/>
        <w:jc w:val="both"/>
        <w:rPr>
          <w:sz w:val="28"/>
          <w:szCs w:val="28"/>
        </w:rPr>
      </w:pPr>
    </w:p>
    <w:p w:rsidR="00D123FC" w:rsidRPr="00BF669B" w:rsidRDefault="00D123FC" w:rsidP="005F2A5B">
      <w:pPr>
        <w:spacing w:line="360" w:lineRule="auto"/>
        <w:ind w:firstLine="709"/>
        <w:jc w:val="center"/>
        <w:rPr>
          <w:sz w:val="28"/>
          <w:szCs w:val="28"/>
        </w:rPr>
      </w:pPr>
      <w:r w:rsidRPr="00BF669B">
        <w:rPr>
          <w:sz w:val="28"/>
          <w:szCs w:val="28"/>
        </w:rPr>
        <w:t>Результаты ЕГЭ</w:t>
      </w:r>
    </w:p>
    <w:tbl>
      <w:tblPr>
        <w:tblW w:w="9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937"/>
        <w:gridCol w:w="938"/>
        <w:gridCol w:w="937"/>
        <w:gridCol w:w="938"/>
        <w:gridCol w:w="937"/>
        <w:gridCol w:w="938"/>
        <w:gridCol w:w="937"/>
        <w:gridCol w:w="938"/>
      </w:tblGrid>
      <w:tr w:rsidR="00D123FC" w:rsidRPr="00F513FB">
        <w:tc>
          <w:tcPr>
            <w:tcW w:w="2088" w:type="dxa"/>
            <w:vMerge w:val="restart"/>
            <w:vAlign w:val="bottom"/>
          </w:tcPr>
          <w:p w:rsidR="00D123FC" w:rsidRPr="00F513FB" w:rsidRDefault="00D123FC" w:rsidP="00F513FB">
            <w:pPr>
              <w:spacing w:line="360" w:lineRule="auto"/>
              <w:jc w:val="both"/>
              <w:rPr>
                <w:sz w:val="28"/>
                <w:szCs w:val="28"/>
              </w:rPr>
            </w:pPr>
            <w:r w:rsidRPr="00F513FB">
              <w:rPr>
                <w:sz w:val="28"/>
                <w:szCs w:val="28"/>
              </w:rPr>
              <w:t>Год обучения</w:t>
            </w:r>
          </w:p>
        </w:tc>
        <w:tc>
          <w:tcPr>
            <w:tcW w:w="7500" w:type="dxa"/>
            <w:gridSpan w:val="8"/>
            <w:vAlign w:val="center"/>
          </w:tcPr>
          <w:p w:rsidR="00D123FC" w:rsidRPr="00F513FB" w:rsidRDefault="00D123FC" w:rsidP="005F2A5B">
            <w:pPr>
              <w:spacing w:line="360" w:lineRule="auto"/>
              <w:jc w:val="center"/>
              <w:rPr>
                <w:sz w:val="28"/>
                <w:szCs w:val="28"/>
              </w:rPr>
            </w:pPr>
            <w:r w:rsidRPr="00F513FB">
              <w:rPr>
                <w:sz w:val="28"/>
                <w:szCs w:val="28"/>
              </w:rPr>
              <w:t>С  р  е  д  н  и  й     б  а  л  л</w:t>
            </w:r>
          </w:p>
        </w:tc>
      </w:tr>
      <w:tr w:rsidR="00D123FC" w:rsidRPr="00F513FB">
        <w:trPr>
          <w:cantSplit/>
          <w:trHeight w:val="1134"/>
        </w:trPr>
        <w:tc>
          <w:tcPr>
            <w:tcW w:w="2088" w:type="dxa"/>
            <w:vMerge/>
          </w:tcPr>
          <w:p w:rsidR="00D123FC" w:rsidRPr="00F513FB" w:rsidRDefault="00D123FC" w:rsidP="00F513FB">
            <w:pPr>
              <w:spacing w:line="360" w:lineRule="auto"/>
              <w:jc w:val="both"/>
              <w:rPr>
                <w:sz w:val="28"/>
                <w:szCs w:val="28"/>
              </w:rPr>
            </w:pPr>
          </w:p>
        </w:tc>
        <w:tc>
          <w:tcPr>
            <w:tcW w:w="937"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Русский язык</w:t>
            </w:r>
          </w:p>
        </w:tc>
        <w:tc>
          <w:tcPr>
            <w:tcW w:w="938" w:type="dxa"/>
            <w:textDirection w:val="btLr"/>
          </w:tcPr>
          <w:p w:rsidR="00D123FC" w:rsidRPr="00F513FB" w:rsidRDefault="00D123FC" w:rsidP="00F513FB">
            <w:pPr>
              <w:spacing w:line="360" w:lineRule="auto"/>
              <w:ind w:left="113" w:right="113"/>
              <w:jc w:val="both"/>
              <w:rPr>
                <w:sz w:val="28"/>
                <w:szCs w:val="28"/>
              </w:rPr>
            </w:pPr>
            <w:r>
              <w:rPr>
                <w:sz w:val="28"/>
                <w:szCs w:val="28"/>
              </w:rPr>
              <w:t>Матема</w:t>
            </w:r>
            <w:r w:rsidRPr="00F513FB">
              <w:rPr>
                <w:sz w:val="28"/>
                <w:szCs w:val="28"/>
              </w:rPr>
              <w:t>тика</w:t>
            </w:r>
          </w:p>
        </w:tc>
        <w:tc>
          <w:tcPr>
            <w:tcW w:w="937" w:type="dxa"/>
            <w:textDirection w:val="btLr"/>
          </w:tcPr>
          <w:p w:rsidR="00D123FC" w:rsidRPr="00F513FB" w:rsidRDefault="00D123FC" w:rsidP="00F513FB">
            <w:pPr>
              <w:spacing w:line="360" w:lineRule="auto"/>
              <w:ind w:left="113" w:right="113"/>
              <w:jc w:val="both"/>
              <w:rPr>
                <w:sz w:val="28"/>
                <w:szCs w:val="28"/>
              </w:rPr>
            </w:pPr>
            <w:r>
              <w:rPr>
                <w:sz w:val="28"/>
                <w:szCs w:val="28"/>
              </w:rPr>
              <w:t>Общест</w:t>
            </w:r>
            <w:r w:rsidRPr="00F513FB">
              <w:rPr>
                <w:sz w:val="28"/>
                <w:szCs w:val="28"/>
              </w:rPr>
              <w:t>вознание</w:t>
            </w:r>
          </w:p>
        </w:tc>
        <w:tc>
          <w:tcPr>
            <w:tcW w:w="938"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Биология</w:t>
            </w:r>
          </w:p>
        </w:tc>
        <w:tc>
          <w:tcPr>
            <w:tcW w:w="937"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Химия</w:t>
            </w:r>
          </w:p>
        </w:tc>
        <w:tc>
          <w:tcPr>
            <w:tcW w:w="938"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Физика</w:t>
            </w:r>
          </w:p>
        </w:tc>
        <w:tc>
          <w:tcPr>
            <w:tcW w:w="937"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История</w:t>
            </w:r>
          </w:p>
        </w:tc>
        <w:tc>
          <w:tcPr>
            <w:tcW w:w="938" w:type="dxa"/>
            <w:textDirection w:val="btLr"/>
          </w:tcPr>
          <w:p w:rsidR="00D123FC" w:rsidRPr="00F513FB" w:rsidRDefault="00D123FC" w:rsidP="00F513FB">
            <w:pPr>
              <w:spacing w:line="360" w:lineRule="auto"/>
              <w:ind w:left="113" w:right="113"/>
              <w:jc w:val="both"/>
              <w:rPr>
                <w:sz w:val="28"/>
                <w:szCs w:val="28"/>
              </w:rPr>
            </w:pPr>
            <w:r w:rsidRPr="00F513FB">
              <w:rPr>
                <w:sz w:val="28"/>
                <w:szCs w:val="28"/>
              </w:rPr>
              <w:t>Геогра-фия</w:t>
            </w:r>
          </w:p>
        </w:tc>
      </w:tr>
      <w:tr w:rsidR="00D123FC" w:rsidRPr="00F513FB">
        <w:tc>
          <w:tcPr>
            <w:tcW w:w="2088" w:type="dxa"/>
          </w:tcPr>
          <w:p w:rsidR="00D123FC" w:rsidRPr="00F513FB" w:rsidRDefault="00D123FC" w:rsidP="00F513FB">
            <w:pPr>
              <w:spacing w:line="360" w:lineRule="auto"/>
              <w:jc w:val="both"/>
              <w:rPr>
                <w:sz w:val="28"/>
                <w:szCs w:val="28"/>
              </w:rPr>
            </w:pPr>
            <w:r>
              <w:rPr>
                <w:sz w:val="28"/>
                <w:szCs w:val="28"/>
              </w:rPr>
              <w:t>2010-2011</w:t>
            </w:r>
          </w:p>
        </w:tc>
        <w:tc>
          <w:tcPr>
            <w:tcW w:w="937" w:type="dxa"/>
          </w:tcPr>
          <w:p w:rsidR="00D123FC" w:rsidRPr="00F513FB" w:rsidRDefault="00D123FC" w:rsidP="00E52BBB">
            <w:pPr>
              <w:spacing w:line="360" w:lineRule="auto"/>
              <w:jc w:val="center"/>
              <w:rPr>
                <w:sz w:val="28"/>
                <w:szCs w:val="28"/>
              </w:rPr>
            </w:pPr>
            <w:r>
              <w:rPr>
                <w:sz w:val="28"/>
                <w:szCs w:val="28"/>
              </w:rPr>
              <w:t>52,7</w:t>
            </w:r>
          </w:p>
        </w:tc>
        <w:tc>
          <w:tcPr>
            <w:tcW w:w="938" w:type="dxa"/>
          </w:tcPr>
          <w:p w:rsidR="00D123FC" w:rsidRPr="00F513FB" w:rsidRDefault="00D123FC" w:rsidP="00E52BBB">
            <w:pPr>
              <w:spacing w:line="360" w:lineRule="auto"/>
              <w:jc w:val="center"/>
              <w:rPr>
                <w:sz w:val="28"/>
                <w:szCs w:val="28"/>
              </w:rPr>
            </w:pPr>
            <w:r>
              <w:rPr>
                <w:sz w:val="28"/>
                <w:szCs w:val="28"/>
              </w:rPr>
              <w:t>36</w:t>
            </w:r>
          </w:p>
        </w:tc>
        <w:tc>
          <w:tcPr>
            <w:tcW w:w="937" w:type="dxa"/>
          </w:tcPr>
          <w:p w:rsidR="00D123FC" w:rsidRPr="00F513FB" w:rsidRDefault="00D123FC" w:rsidP="00E52BBB">
            <w:pPr>
              <w:spacing w:line="360" w:lineRule="auto"/>
              <w:jc w:val="center"/>
              <w:rPr>
                <w:sz w:val="28"/>
                <w:szCs w:val="28"/>
              </w:rPr>
            </w:pPr>
            <w:r>
              <w:rPr>
                <w:sz w:val="28"/>
                <w:szCs w:val="28"/>
              </w:rPr>
              <w:t>50,9</w:t>
            </w:r>
          </w:p>
        </w:tc>
        <w:tc>
          <w:tcPr>
            <w:tcW w:w="938" w:type="dxa"/>
          </w:tcPr>
          <w:p w:rsidR="00D123FC" w:rsidRPr="00F513FB" w:rsidRDefault="00D123FC" w:rsidP="00E52BBB">
            <w:pPr>
              <w:spacing w:line="360" w:lineRule="auto"/>
              <w:jc w:val="center"/>
              <w:rPr>
                <w:sz w:val="28"/>
                <w:szCs w:val="28"/>
              </w:rPr>
            </w:pPr>
            <w:r>
              <w:rPr>
                <w:sz w:val="28"/>
                <w:szCs w:val="28"/>
              </w:rPr>
              <w:t>55,7</w:t>
            </w:r>
          </w:p>
        </w:tc>
        <w:tc>
          <w:tcPr>
            <w:tcW w:w="937" w:type="dxa"/>
          </w:tcPr>
          <w:p w:rsidR="00D123FC" w:rsidRPr="00F513FB" w:rsidRDefault="00D123FC" w:rsidP="00E52BBB">
            <w:pPr>
              <w:spacing w:line="360" w:lineRule="auto"/>
              <w:jc w:val="center"/>
              <w:rPr>
                <w:sz w:val="28"/>
                <w:szCs w:val="28"/>
              </w:rPr>
            </w:pPr>
            <w:r>
              <w:rPr>
                <w:sz w:val="28"/>
                <w:szCs w:val="28"/>
              </w:rPr>
              <w:t>48,3</w:t>
            </w:r>
          </w:p>
        </w:tc>
        <w:tc>
          <w:tcPr>
            <w:tcW w:w="938" w:type="dxa"/>
          </w:tcPr>
          <w:p w:rsidR="00D123FC" w:rsidRPr="00F513FB" w:rsidRDefault="00D123FC" w:rsidP="00E52BBB">
            <w:pPr>
              <w:spacing w:line="360" w:lineRule="auto"/>
              <w:jc w:val="center"/>
              <w:rPr>
                <w:sz w:val="28"/>
                <w:szCs w:val="28"/>
              </w:rPr>
            </w:pPr>
          </w:p>
        </w:tc>
        <w:tc>
          <w:tcPr>
            <w:tcW w:w="937" w:type="dxa"/>
          </w:tcPr>
          <w:p w:rsidR="00D123FC" w:rsidRPr="00F513FB" w:rsidRDefault="00D123FC" w:rsidP="00E52BBB">
            <w:pPr>
              <w:spacing w:line="360" w:lineRule="auto"/>
              <w:jc w:val="center"/>
              <w:rPr>
                <w:sz w:val="28"/>
                <w:szCs w:val="28"/>
              </w:rPr>
            </w:pPr>
            <w:r>
              <w:rPr>
                <w:sz w:val="28"/>
                <w:szCs w:val="28"/>
              </w:rPr>
              <w:t>34</w:t>
            </w:r>
          </w:p>
        </w:tc>
        <w:tc>
          <w:tcPr>
            <w:tcW w:w="938" w:type="dxa"/>
          </w:tcPr>
          <w:p w:rsidR="00D123FC" w:rsidRPr="00F513FB" w:rsidRDefault="00D123FC" w:rsidP="00E52BBB">
            <w:pPr>
              <w:spacing w:line="360" w:lineRule="auto"/>
              <w:jc w:val="center"/>
              <w:rPr>
                <w:sz w:val="28"/>
                <w:szCs w:val="28"/>
              </w:rPr>
            </w:pPr>
          </w:p>
        </w:tc>
      </w:tr>
      <w:tr w:rsidR="00D123FC" w:rsidRPr="00F513FB">
        <w:tc>
          <w:tcPr>
            <w:tcW w:w="2088" w:type="dxa"/>
          </w:tcPr>
          <w:p w:rsidR="00D123FC" w:rsidRPr="00F513FB" w:rsidRDefault="00D123FC" w:rsidP="00F513FB">
            <w:pPr>
              <w:spacing w:line="360" w:lineRule="auto"/>
              <w:jc w:val="both"/>
              <w:rPr>
                <w:sz w:val="28"/>
                <w:szCs w:val="28"/>
              </w:rPr>
            </w:pPr>
            <w:r>
              <w:rPr>
                <w:sz w:val="28"/>
                <w:szCs w:val="28"/>
              </w:rPr>
              <w:t>2011-2012</w:t>
            </w:r>
          </w:p>
        </w:tc>
        <w:tc>
          <w:tcPr>
            <w:tcW w:w="937" w:type="dxa"/>
          </w:tcPr>
          <w:p w:rsidR="00D123FC" w:rsidRPr="00F513FB" w:rsidRDefault="00D123FC" w:rsidP="00E52BBB">
            <w:pPr>
              <w:spacing w:line="360" w:lineRule="auto"/>
              <w:jc w:val="center"/>
              <w:rPr>
                <w:sz w:val="28"/>
                <w:szCs w:val="28"/>
              </w:rPr>
            </w:pPr>
            <w:r>
              <w:rPr>
                <w:sz w:val="28"/>
                <w:szCs w:val="28"/>
              </w:rPr>
              <w:t>46,5</w:t>
            </w:r>
          </w:p>
        </w:tc>
        <w:tc>
          <w:tcPr>
            <w:tcW w:w="938" w:type="dxa"/>
          </w:tcPr>
          <w:p w:rsidR="00D123FC" w:rsidRPr="00F513FB" w:rsidRDefault="00D123FC" w:rsidP="00E52BBB">
            <w:pPr>
              <w:spacing w:line="360" w:lineRule="auto"/>
              <w:jc w:val="center"/>
              <w:rPr>
                <w:sz w:val="28"/>
                <w:szCs w:val="28"/>
              </w:rPr>
            </w:pPr>
            <w:r>
              <w:rPr>
                <w:sz w:val="28"/>
                <w:szCs w:val="28"/>
              </w:rPr>
              <w:t>31,9</w:t>
            </w:r>
          </w:p>
        </w:tc>
        <w:tc>
          <w:tcPr>
            <w:tcW w:w="937" w:type="dxa"/>
          </w:tcPr>
          <w:p w:rsidR="00D123FC" w:rsidRPr="00F513FB" w:rsidRDefault="00D123FC" w:rsidP="00E52BBB">
            <w:pPr>
              <w:spacing w:line="360" w:lineRule="auto"/>
              <w:jc w:val="center"/>
              <w:rPr>
                <w:sz w:val="28"/>
                <w:szCs w:val="28"/>
              </w:rPr>
            </w:pPr>
            <w:r>
              <w:rPr>
                <w:sz w:val="28"/>
                <w:szCs w:val="28"/>
              </w:rPr>
              <w:t>40,8</w:t>
            </w:r>
          </w:p>
        </w:tc>
        <w:tc>
          <w:tcPr>
            <w:tcW w:w="938" w:type="dxa"/>
          </w:tcPr>
          <w:p w:rsidR="00D123FC" w:rsidRPr="00F513FB" w:rsidRDefault="00D123FC" w:rsidP="00E52BBB">
            <w:pPr>
              <w:spacing w:line="360" w:lineRule="auto"/>
              <w:jc w:val="center"/>
              <w:rPr>
                <w:sz w:val="28"/>
                <w:szCs w:val="28"/>
              </w:rPr>
            </w:pPr>
            <w:r>
              <w:rPr>
                <w:sz w:val="28"/>
                <w:szCs w:val="28"/>
              </w:rPr>
              <w:t>43</w:t>
            </w:r>
          </w:p>
        </w:tc>
        <w:tc>
          <w:tcPr>
            <w:tcW w:w="937" w:type="dxa"/>
          </w:tcPr>
          <w:p w:rsidR="00D123FC" w:rsidRPr="00F513FB" w:rsidRDefault="00D123FC" w:rsidP="00E52BBB">
            <w:pPr>
              <w:spacing w:line="360" w:lineRule="auto"/>
              <w:jc w:val="center"/>
              <w:rPr>
                <w:sz w:val="28"/>
                <w:szCs w:val="28"/>
              </w:rPr>
            </w:pPr>
            <w:r>
              <w:rPr>
                <w:sz w:val="28"/>
                <w:szCs w:val="28"/>
              </w:rPr>
              <w:t>41</w:t>
            </w:r>
          </w:p>
        </w:tc>
        <w:tc>
          <w:tcPr>
            <w:tcW w:w="938" w:type="dxa"/>
          </w:tcPr>
          <w:p w:rsidR="00D123FC" w:rsidRPr="00F513FB" w:rsidRDefault="00D123FC" w:rsidP="00E52BBB">
            <w:pPr>
              <w:spacing w:line="360" w:lineRule="auto"/>
              <w:jc w:val="center"/>
              <w:rPr>
                <w:sz w:val="28"/>
                <w:szCs w:val="28"/>
              </w:rPr>
            </w:pPr>
            <w:r>
              <w:rPr>
                <w:sz w:val="28"/>
                <w:szCs w:val="28"/>
              </w:rPr>
              <w:t>29,3</w:t>
            </w:r>
          </w:p>
        </w:tc>
        <w:tc>
          <w:tcPr>
            <w:tcW w:w="937" w:type="dxa"/>
          </w:tcPr>
          <w:p w:rsidR="00D123FC" w:rsidRPr="00F513FB" w:rsidRDefault="00D123FC" w:rsidP="00E52BBB">
            <w:pPr>
              <w:spacing w:line="360" w:lineRule="auto"/>
              <w:jc w:val="center"/>
              <w:rPr>
                <w:sz w:val="28"/>
                <w:szCs w:val="28"/>
              </w:rPr>
            </w:pPr>
            <w:r>
              <w:rPr>
                <w:sz w:val="28"/>
                <w:szCs w:val="28"/>
              </w:rPr>
              <w:t>32</w:t>
            </w:r>
          </w:p>
        </w:tc>
        <w:tc>
          <w:tcPr>
            <w:tcW w:w="938" w:type="dxa"/>
          </w:tcPr>
          <w:p w:rsidR="00D123FC" w:rsidRPr="00F513FB" w:rsidRDefault="00D123FC" w:rsidP="00E52BBB">
            <w:pPr>
              <w:spacing w:line="360" w:lineRule="auto"/>
              <w:jc w:val="center"/>
              <w:rPr>
                <w:sz w:val="28"/>
                <w:szCs w:val="28"/>
              </w:rPr>
            </w:pPr>
            <w:r>
              <w:rPr>
                <w:sz w:val="28"/>
                <w:szCs w:val="28"/>
              </w:rPr>
              <w:t>45</w:t>
            </w:r>
          </w:p>
        </w:tc>
      </w:tr>
      <w:tr w:rsidR="00D123FC" w:rsidRPr="00F513FB">
        <w:tc>
          <w:tcPr>
            <w:tcW w:w="2088" w:type="dxa"/>
          </w:tcPr>
          <w:p w:rsidR="00D123FC" w:rsidRPr="00F513FB" w:rsidRDefault="00D123FC" w:rsidP="00F513FB">
            <w:pPr>
              <w:spacing w:line="360" w:lineRule="auto"/>
              <w:jc w:val="both"/>
              <w:rPr>
                <w:sz w:val="28"/>
                <w:szCs w:val="28"/>
              </w:rPr>
            </w:pPr>
            <w:r>
              <w:rPr>
                <w:sz w:val="28"/>
                <w:szCs w:val="28"/>
              </w:rPr>
              <w:t>2012-2013</w:t>
            </w:r>
          </w:p>
        </w:tc>
        <w:tc>
          <w:tcPr>
            <w:tcW w:w="937" w:type="dxa"/>
          </w:tcPr>
          <w:p w:rsidR="00D123FC" w:rsidRPr="00F513FB" w:rsidRDefault="00D123FC" w:rsidP="00E52BBB">
            <w:pPr>
              <w:spacing w:line="360" w:lineRule="auto"/>
              <w:jc w:val="center"/>
              <w:rPr>
                <w:sz w:val="28"/>
                <w:szCs w:val="28"/>
              </w:rPr>
            </w:pPr>
            <w:r>
              <w:rPr>
                <w:sz w:val="28"/>
                <w:szCs w:val="28"/>
              </w:rPr>
              <w:t>56,6</w:t>
            </w:r>
          </w:p>
        </w:tc>
        <w:tc>
          <w:tcPr>
            <w:tcW w:w="938" w:type="dxa"/>
          </w:tcPr>
          <w:p w:rsidR="00D123FC" w:rsidRPr="00F513FB" w:rsidRDefault="00D123FC" w:rsidP="00E52BBB">
            <w:pPr>
              <w:spacing w:line="360" w:lineRule="auto"/>
              <w:jc w:val="center"/>
              <w:rPr>
                <w:sz w:val="28"/>
                <w:szCs w:val="28"/>
              </w:rPr>
            </w:pPr>
            <w:r>
              <w:rPr>
                <w:sz w:val="28"/>
                <w:szCs w:val="28"/>
              </w:rPr>
              <w:t>37</w:t>
            </w:r>
          </w:p>
        </w:tc>
        <w:tc>
          <w:tcPr>
            <w:tcW w:w="937" w:type="dxa"/>
          </w:tcPr>
          <w:p w:rsidR="00D123FC" w:rsidRPr="00F513FB" w:rsidRDefault="00D123FC" w:rsidP="00E52BBB">
            <w:pPr>
              <w:spacing w:line="360" w:lineRule="auto"/>
              <w:jc w:val="center"/>
              <w:rPr>
                <w:sz w:val="28"/>
                <w:szCs w:val="28"/>
              </w:rPr>
            </w:pPr>
            <w:r>
              <w:rPr>
                <w:sz w:val="28"/>
                <w:szCs w:val="28"/>
              </w:rPr>
              <w:t>46,4</w:t>
            </w:r>
          </w:p>
        </w:tc>
        <w:tc>
          <w:tcPr>
            <w:tcW w:w="938" w:type="dxa"/>
          </w:tcPr>
          <w:p w:rsidR="00D123FC" w:rsidRPr="00F513FB" w:rsidRDefault="00D123FC" w:rsidP="00E52BBB">
            <w:pPr>
              <w:spacing w:line="360" w:lineRule="auto"/>
              <w:jc w:val="center"/>
              <w:rPr>
                <w:sz w:val="28"/>
                <w:szCs w:val="28"/>
              </w:rPr>
            </w:pPr>
          </w:p>
        </w:tc>
        <w:tc>
          <w:tcPr>
            <w:tcW w:w="937" w:type="dxa"/>
          </w:tcPr>
          <w:p w:rsidR="00D123FC" w:rsidRPr="00F513FB" w:rsidRDefault="00D123FC" w:rsidP="00E52BBB">
            <w:pPr>
              <w:spacing w:line="360" w:lineRule="auto"/>
              <w:jc w:val="center"/>
              <w:rPr>
                <w:sz w:val="28"/>
                <w:szCs w:val="28"/>
              </w:rPr>
            </w:pPr>
          </w:p>
        </w:tc>
        <w:tc>
          <w:tcPr>
            <w:tcW w:w="938" w:type="dxa"/>
          </w:tcPr>
          <w:p w:rsidR="00D123FC" w:rsidRPr="00F513FB" w:rsidRDefault="00D123FC" w:rsidP="00E52BBB">
            <w:pPr>
              <w:spacing w:line="360" w:lineRule="auto"/>
              <w:jc w:val="center"/>
              <w:rPr>
                <w:sz w:val="28"/>
                <w:szCs w:val="28"/>
              </w:rPr>
            </w:pPr>
            <w:r>
              <w:rPr>
                <w:sz w:val="28"/>
                <w:szCs w:val="28"/>
              </w:rPr>
              <w:t>40</w:t>
            </w:r>
          </w:p>
        </w:tc>
        <w:tc>
          <w:tcPr>
            <w:tcW w:w="937" w:type="dxa"/>
          </w:tcPr>
          <w:p w:rsidR="00D123FC" w:rsidRPr="00F513FB" w:rsidRDefault="00D123FC" w:rsidP="00E52BBB">
            <w:pPr>
              <w:spacing w:line="360" w:lineRule="auto"/>
              <w:jc w:val="center"/>
              <w:rPr>
                <w:sz w:val="28"/>
                <w:szCs w:val="28"/>
              </w:rPr>
            </w:pPr>
            <w:r>
              <w:rPr>
                <w:sz w:val="28"/>
                <w:szCs w:val="28"/>
              </w:rPr>
              <w:t>24</w:t>
            </w:r>
          </w:p>
        </w:tc>
        <w:tc>
          <w:tcPr>
            <w:tcW w:w="938" w:type="dxa"/>
          </w:tcPr>
          <w:p w:rsidR="00D123FC" w:rsidRPr="00F513FB" w:rsidRDefault="00D123FC" w:rsidP="00E52BBB">
            <w:pPr>
              <w:spacing w:line="360" w:lineRule="auto"/>
              <w:jc w:val="center"/>
              <w:rPr>
                <w:sz w:val="28"/>
                <w:szCs w:val="28"/>
              </w:rPr>
            </w:pPr>
          </w:p>
        </w:tc>
      </w:tr>
    </w:tbl>
    <w:p w:rsidR="00D123FC" w:rsidRPr="00BF669B" w:rsidRDefault="00D123FC" w:rsidP="00666D44">
      <w:pPr>
        <w:spacing w:line="360" w:lineRule="auto"/>
        <w:ind w:firstLine="709"/>
        <w:jc w:val="both"/>
        <w:rPr>
          <w:sz w:val="28"/>
          <w:szCs w:val="28"/>
        </w:rPr>
      </w:pPr>
    </w:p>
    <w:p w:rsidR="00D123FC" w:rsidRPr="00BF669B" w:rsidRDefault="00D123FC" w:rsidP="00E52BBB">
      <w:pPr>
        <w:spacing w:line="360" w:lineRule="auto"/>
        <w:ind w:firstLine="709"/>
        <w:jc w:val="center"/>
        <w:rPr>
          <w:sz w:val="28"/>
          <w:szCs w:val="28"/>
        </w:rPr>
      </w:pPr>
      <w:r w:rsidRPr="00BF669B">
        <w:rPr>
          <w:sz w:val="28"/>
          <w:szCs w:val="28"/>
        </w:rPr>
        <w:lastRenderedPageBreak/>
        <w:t>Документ об образовании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213"/>
        <w:gridCol w:w="1260"/>
        <w:gridCol w:w="2312"/>
        <w:gridCol w:w="2188"/>
        <w:gridCol w:w="1003"/>
      </w:tblGrid>
      <w:tr w:rsidR="00D123FC" w:rsidRPr="00F513FB">
        <w:trPr>
          <w:cantSplit/>
          <w:trHeight w:val="2734"/>
        </w:trPr>
        <w:tc>
          <w:tcPr>
            <w:tcW w:w="1595" w:type="dxa"/>
            <w:textDirection w:val="btLr"/>
          </w:tcPr>
          <w:p w:rsidR="00D123FC" w:rsidRPr="00F513FB" w:rsidRDefault="00D123FC" w:rsidP="00F513FB">
            <w:pPr>
              <w:ind w:left="113" w:right="113"/>
              <w:jc w:val="both"/>
              <w:rPr>
                <w:sz w:val="28"/>
                <w:szCs w:val="28"/>
              </w:rPr>
            </w:pPr>
            <w:r w:rsidRPr="00F513FB">
              <w:rPr>
                <w:sz w:val="28"/>
                <w:szCs w:val="28"/>
              </w:rPr>
              <w:t>Год обучения</w:t>
            </w:r>
          </w:p>
        </w:tc>
        <w:tc>
          <w:tcPr>
            <w:tcW w:w="1213" w:type="dxa"/>
            <w:textDirection w:val="btLr"/>
          </w:tcPr>
          <w:p w:rsidR="00D123FC" w:rsidRPr="00F513FB" w:rsidRDefault="00D123FC" w:rsidP="00F513FB">
            <w:pPr>
              <w:ind w:left="113" w:right="113"/>
              <w:jc w:val="both"/>
              <w:rPr>
                <w:sz w:val="28"/>
                <w:szCs w:val="28"/>
              </w:rPr>
            </w:pPr>
            <w:r w:rsidRPr="00F513FB">
              <w:rPr>
                <w:sz w:val="28"/>
                <w:szCs w:val="28"/>
              </w:rPr>
              <w:t>Аттестат о среднем (полном общем образовании)</w:t>
            </w:r>
          </w:p>
        </w:tc>
        <w:tc>
          <w:tcPr>
            <w:tcW w:w="1260" w:type="dxa"/>
            <w:textDirection w:val="btLr"/>
          </w:tcPr>
          <w:p w:rsidR="00D123FC" w:rsidRPr="00F513FB" w:rsidRDefault="00D123FC" w:rsidP="00F513FB">
            <w:pPr>
              <w:ind w:left="113" w:right="113"/>
              <w:jc w:val="both"/>
              <w:rPr>
                <w:sz w:val="28"/>
                <w:szCs w:val="28"/>
              </w:rPr>
            </w:pPr>
            <w:r w:rsidRPr="00F513FB">
              <w:rPr>
                <w:sz w:val="28"/>
                <w:szCs w:val="28"/>
              </w:rPr>
              <w:t>Свидетельство секретаря машинистки</w:t>
            </w:r>
          </w:p>
        </w:tc>
        <w:tc>
          <w:tcPr>
            <w:tcW w:w="2312" w:type="dxa"/>
            <w:textDirection w:val="btLr"/>
          </w:tcPr>
          <w:p w:rsidR="00D123FC" w:rsidRPr="00F513FB" w:rsidRDefault="00D123FC" w:rsidP="00F513FB">
            <w:pPr>
              <w:ind w:left="113" w:right="113"/>
              <w:jc w:val="both"/>
              <w:rPr>
                <w:sz w:val="28"/>
                <w:szCs w:val="28"/>
              </w:rPr>
            </w:pPr>
            <w:r w:rsidRPr="00F513FB">
              <w:rPr>
                <w:sz w:val="28"/>
                <w:szCs w:val="28"/>
              </w:rPr>
              <w:t>Свидетельство оператора электронно-вычислительных и ВМ</w:t>
            </w:r>
          </w:p>
        </w:tc>
        <w:tc>
          <w:tcPr>
            <w:tcW w:w="2188" w:type="dxa"/>
            <w:textDirection w:val="btLr"/>
          </w:tcPr>
          <w:p w:rsidR="00D123FC" w:rsidRPr="00F513FB" w:rsidRDefault="00D123FC" w:rsidP="00F513FB">
            <w:pPr>
              <w:ind w:left="113" w:right="113"/>
              <w:rPr>
                <w:sz w:val="28"/>
                <w:szCs w:val="28"/>
              </w:rPr>
            </w:pPr>
            <w:r w:rsidRPr="00F513FB">
              <w:rPr>
                <w:sz w:val="28"/>
                <w:szCs w:val="28"/>
              </w:rPr>
              <w:t>Свидетельство и удостоверения тракториста машиниста категории В,С,Е.</w:t>
            </w:r>
          </w:p>
        </w:tc>
        <w:tc>
          <w:tcPr>
            <w:tcW w:w="1003" w:type="dxa"/>
            <w:textDirection w:val="btLr"/>
          </w:tcPr>
          <w:p w:rsidR="00D123FC" w:rsidRPr="00F513FB" w:rsidRDefault="00D123FC" w:rsidP="00F513FB">
            <w:pPr>
              <w:ind w:left="113" w:right="113"/>
              <w:jc w:val="both"/>
              <w:rPr>
                <w:sz w:val="28"/>
                <w:szCs w:val="28"/>
              </w:rPr>
            </w:pPr>
            <w:r w:rsidRPr="00F513FB">
              <w:rPr>
                <w:sz w:val="28"/>
                <w:szCs w:val="28"/>
              </w:rPr>
              <w:t>Серебряная медаль</w:t>
            </w:r>
          </w:p>
        </w:tc>
      </w:tr>
      <w:tr w:rsidR="00D123FC" w:rsidRPr="00F513FB">
        <w:tc>
          <w:tcPr>
            <w:tcW w:w="1595" w:type="dxa"/>
          </w:tcPr>
          <w:p w:rsidR="00D123FC" w:rsidRPr="00F513FB" w:rsidRDefault="00D123FC" w:rsidP="00F513FB">
            <w:pPr>
              <w:spacing w:line="360" w:lineRule="auto"/>
              <w:jc w:val="both"/>
              <w:rPr>
                <w:sz w:val="28"/>
                <w:szCs w:val="28"/>
              </w:rPr>
            </w:pPr>
            <w:r>
              <w:rPr>
                <w:sz w:val="28"/>
                <w:szCs w:val="28"/>
              </w:rPr>
              <w:t>2010-2011</w:t>
            </w:r>
          </w:p>
        </w:tc>
        <w:tc>
          <w:tcPr>
            <w:tcW w:w="1213" w:type="dxa"/>
          </w:tcPr>
          <w:p w:rsidR="00D123FC" w:rsidRPr="00F513FB" w:rsidRDefault="00D123FC" w:rsidP="00E52BBB">
            <w:pPr>
              <w:spacing w:line="360" w:lineRule="auto"/>
              <w:jc w:val="center"/>
              <w:rPr>
                <w:sz w:val="28"/>
                <w:szCs w:val="28"/>
              </w:rPr>
            </w:pPr>
            <w:r>
              <w:rPr>
                <w:sz w:val="28"/>
                <w:szCs w:val="28"/>
              </w:rPr>
              <w:t>12</w:t>
            </w:r>
          </w:p>
        </w:tc>
        <w:tc>
          <w:tcPr>
            <w:tcW w:w="1260" w:type="dxa"/>
          </w:tcPr>
          <w:p w:rsidR="00D123FC" w:rsidRPr="00F513FB" w:rsidRDefault="00D123FC" w:rsidP="00E52BBB">
            <w:pPr>
              <w:spacing w:line="360" w:lineRule="auto"/>
              <w:jc w:val="center"/>
              <w:rPr>
                <w:sz w:val="28"/>
                <w:szCs w:val="28"/>
              </w:rPr>
            </w:pPr>
            <w:r>
              <w:rPr>
                <w:sz w:val="28"/>
                <w:szCs w:val="28"/>
              </w:rPr>
              <w:t>11</w:t>
            </w:r>
          </w:p>
        </w:tc>
        <w:tc>
          <w:tcPr>
            <w:tcW w:w="2312" w:type="dxa"/>
          </w:tcPr>
          <w:p w:rsidR="00D123FC" w:rsidRPr="00F513FB" w:rsidRDefault="00D123FC" w:rsidP="00E52BBB">
            <w:pPr>
              <w:spacing w:line="360" w:lineRule="auto"/>
              <w:jc w:val="center"/>
              <w:rPr>
                <w:sz w:val="28"/>
                <w:szCs w:val="28"/>
              </w:rPr>
            </w:pPr>
            <w:r>
              <w:rPr>
                <w:sz w:val="28"/>
                <w:szCs w:val="28"/>
              </w:rPr>
              <w:t>2</w:t>
            </w:r>
          </w:p>
        </w:tc>
        <w:tc>
          <w:tcPr>
            <w:tcW w:w="2188" w:type="dxa"/>
          </w:tcPr>
          <w:p w:rsidR="00D123FC" w:rsidRPr="00F513FB" w:rsidRDefault="00D123FC" w:rsidP="00E52BBB">
            <w:pPr>
              <w:spacing w:line="360" w:lineRule="auto"/>
              <w:jc w:val="center"/>
              <w:rPr>
                <w:sz w:val="28"/>
                <w:szCs w:val="28"/>
              </w:rPr>
            </w:pPr>
            <w:r w:rsidRPr="00F513FB">
              <w:rPr>
                <w:sz w:val="28"/>
                <w:szCs w:val="28"/>
              </w:rPr>
              <w:t>3</w:t>
            </w:r>
          </w:p>
        </w:tc>
        <w:tc>
          <w:tcPr>
            <w:tcW w:w="1003" w:type="dxa"/>
          </w:tcPr>
          <w:p w:rsidR="00D123FC" w:rsidRPr="00F513FB" w:rsidRDefault="00D123FC" w:rsidP="00E52BBB">
            <w:pPr>
              <w:spacing w:line="360" w:lineRule="auto"/>
              <w:jc w:val="center"/>
              <w:rPr>
                <w:sz w:val="28"/>
                <w:szCs w:val="28"/>
              </w:rPr>
            </w:pPr>
            <w:r>
              <w:rPr>
                <w:sz w:val="28"/>
                <w:szCs w:val="28"/>
              </w:rPr>
              <w:t>1</w:t>
            </w:r>
          </w:p>
        </w:tc>
      </w:tr>
      <w:tr w:rsidR="00D123FC" w:rsidRPr="00F513FB">
        <w:tc>
          <w:tcPr>
            <w:tcW w:w="1595" w:type="dxa"/>
          </w:tcPr>
          <w:p w:rsidR="00D123FC" w:rsidRPr="00F513FB" w:rsidRDefault="00D123FC" w:rsidP="00F513FB">
            <w:pPr>
              <w:spacing w:line="360" w:lineRule="auto"/>
              <w:jc w:val="both"/>
              <w:rPr>
                <w:sz w:val="28"/>
                <w:szCs w:val="28"/>
              </w:rPr>
            </w:pPr>
            <w:r>
              <w:rPr>
                <w:sz w:val="28"/>
                <w:szCs w:val="28"/>
              </w:rPr>
              <w:t>2011-2012</w:t>
            </w:r>
          </w:p>
        </w:tc>
        <w:tc>
          <w:tcPr>
            <w:tcW w:w="1213" w:type="dxa"/>
          </w:tcPr>
          <w:p w:rsidR="00D123FC" w:rsidRPr="00F513FB" w:rsidRDefault="00D123FC" w:rsidP="00E52BBB">
            <w:pPr>
              <w:spacing w:line="360" w:lineRule="auto"/>
              <w:jc w:val="center"/>
              <w:rPr>
                <w:sz w:val="28"/>
                <w:szCs w:val="28"/>
              </w:rPr>
            </w:pPr>
            <w:r w:rsidRPr="00F513FB">
              <w:rPr>
                <w:sz w:val="28"/>
                <w:szCs w:val="28"/>
              </w:rPr>
              <w:t>12</w:t>
            </w:r>
          </w:p>
        </w:tc>
        <w:tc>
          <w:tcPr>
            <w:tcW w:w="1260" w:type="dxa"/>
          </w:tcPr>
          <w:p w:rsidR="00D123FC" w:rsidRPr="00F513FB" w:rsidRDefault="00D123FC" w:rsidP="00E52BBB">
            <w:pPr>
              <w:spacing w:line="360" w:lineRule="auto"/>
              <w:jc w:val="center"/>
              <w:rPr>
                <w:sz w:val="28"/>
                <w:szCs w:val="28"/>
              </w:rPr>
            </w:pPr>
            <w:r>
              <w:rPr>
                <w:sz w:val="28"/>
                <w:szCs w:val="28"/>
              </w:rPr>
              <w:t>6</w:t>
            </w:r>
          </w:p>
        </w:tc>
        <w:tc>
          <w:tcPr>
            <w:tcW w:w="2312" w:type="dxa"/>
          </w:tcPr>
          <w:p w:rsidR="00D123FC" w:rsidRPr="00F513FB" w:rsidRDefault="00D123FC" w:rsidP="00E52BBB">
            <w:pPr>
              <w:spacing w:line="360" w:lineRule="auto"/>
              <w:jc w:val="center"/>
              <w:rPr>
                <w:sz w:val="28"/>
                <w:szCs w:val="28"/>
              </w:rPr>
            </w:pPr>
            <w:r>
              <w:rPr>
                <w:sz w:val="28"/>
                <w:szCs w:val="28"/>
              </w:rPr>
              <w:t>12</w:t>
            </w:r>
          </w:p>
        </w:tc>
        <w:tc>
          <w:tcPr>
            <w:tcW w:w="2188" w:type="dxa"/>
          </w:tcPr>
          <w:p w:rsidR="00D123FC" w:rsidRPr="00F513FB" w:rsidRDefault="00D123FC" w:rsidP="00E52BBB">
            <w:pPr>
              <w:spacing w:line="360" w:lineRule="auto"/>
              <w:jc w:val="center"/>
              <w:rPr>
                <w:sz w:val="28"/>
                <w:szCs w:val="28"/>
              </w:rPr>
            </w:pPr>
            <w:r>
              <w:rPr>
                <w:sz w:val="28"/>
                <w:szCs w:val="28"/>
              </w:rPr>
              <w:t>8</w:t>
            </w:r>
          </w:p>
        </w:tc>
        <w:tc>
          <w:tcPr>
            <w:tcW w:w="1003" w:type="dxa"/>
          </w:tcPr>
          <w:p w:rsidR="00D123FC" w:rsidRPr="00F513FB" w:rsidRDefault="00D123FC" w:rsidP="00E52BBB">
            <w:pPr>
              <w:spacing w:line="360" w:lineRule="auto"/>
              <w:jc w:val="center"/>
              <w:rPr>
                <w:sz w:val="28"/>
                <w:szCs w:val="28"/>
              </w:rPr>
            </w:pPr>
            <w:r>
              <w:rPr>
                <w:sz w:val="28"/>
                <w:szCs w:val="28"/>
              </w:rPr>
              <w:t>2</w:t>
            </w:r>
          </w:p>
        </w:tc>
      </w:tr>
      <w:tr w:rsidR="00D123FC" w:rsidRPr="00F513FB">
        <w:tc>
          <w:tcPr>
            <w:tcW w:w="1595" w:type="dxa"/>
          </w:tcPr>
          <w:p w:rsidR="00D123FC" w:rsidRPr="00F513FB" w:rsidRDefault="00D123FC" w:rsidP="00F513FB">
            <w:pPr>
              <w:spacing w:line="360" w:lineRule="auto"/>
              <w:jc w:val="both"/>
              <w:rPr>
                <w:sz w:val="28"/>
                <w:szCs w:val="28"/>
              </w:rPr>
            </w:pPr>
            <w:r>
              <w:rPr>
                <w:sz w:val="28"/>
                <w:szCs w:val="28"/>
              </w:rPr>
              <w:t>2012-2013</w:t>
            </w:r>
          </w:p>
        </w:tc>
        <w:tc>
          <w:tcPr>
            <w:tcW w:w="1213" w:type="dxa"/>
          </w:tcPr>
          <w:p w:rsidR="00D123FC" w:rsidRPr="00F513FB" w:rsidRDefault="00D123FC" w:rsidP="00E52BBB">
            <w:pPr>
              <w:spacing w:line="360" w:lineRule="auto"/>
              <w:jc w:val="center"/>
              <w:rPr>
                <w:sz w:val="28"/>
                <w:szCs w:val="28"/>
              </w:rPr>
            </w:pPr>
            <w:r>
              <w:rPr>
                <w:sz w:val="28"/>
                <w:szCs w:val="28"/>
              </w:rPr>
              <w:t>7</w:t>
            </w:r>
          </w:p>
        </w:tc>
        <w:tc>
          <w:tcPr>
            <w:tcW w:w="1260" w:type="dxa"/>
          </w:tcPr>
          <w:p w:rsidR="00D123FC" w:rsidRPr="00F513FB" w:rsidRDefault="00D123FC" w:rsidP="00E52BBB">
            <w:pPr>
              <w:spacing w:line="360" w:lineRule="auto"/>
              <w:jc w:val="center"/>
              <w:rPr>
                <w:sz w:val="28"/>
                <w:szCs w:val="28"/>
              </w:rPr>
            </w:pPr>
            <w:r>
              <w:rPr>
                <w:sz w:val="28"/>
                <w:szCs w:val="28"/>
              </w:rPr>
              <w:t>5</w:t>
            </w:r>
          </w:p>
        </w:tc>
        <w:tc>
          <w:tcPr>
            <w:tcW w:w="2312" w:type="dxa"/>
          </w:tcPr>
          <w:p w:rsidR="00D123FC" w:rsidRPr="00F513FB" w:rsidRDefault="00D123FC" w:rsidP="00E52BBB">
            <w:pPr>
              <w:spacing w:line="360" w:lineRule="auto"/>
              <w:jc w:val="center"/>
              <w:rPr>
                <w:sz w:val="28"/>
                <w:szCs w:val="28"/>
              </w:rPr>
            </w:pPr>
          </w:p>
        </w:tc>
        <w:tc>
          <w:tcPr>
            <w:tcW w:w="2188" w:type="dxa"/>
          </w:tcPr>
          <w:p w:rsidR="00D123FC" w:rsidRPr="00F513FB" w:rsidRDefault="00D123FC" w:rsidP="00E52BBB">
            <w:pPr>
              <w:spacing w:line="360" w:lineRule="auto"/>
              <w:jc w:val="center"/>
              <w:rPr>
                <w:sz w:val="28"/>
                <w:szCs w:val="28"/>
              </w:rPr>
            </w:pPr>
            <w:r>
              <w:rPr>
                <w:sz w:val="28"/>
                <w:szCs w:val="28"/>
              </w:rPr>
              <w:t>2</w:t>
            </w:r>
          </w:p>
        </w:tc>
        <w:tc>
          <w:tcPr>
            <w:tcW w:w="1003" w:type="dxa"/>
          </w:tcPr>
          <w:p w:rsidR="00D123FC" w:rsidRPr="00F513FB" w:rsidRDefault="00D123FC" w:rsidP="00E52BBB">
            <w:pPr>
              <w:spacing w:line="360" w:lineRule="auto"/>
              <w:jc w:val="center"/>
              <w:rPr>
                <w:sz w:val="28"/>
                <w:szCs w:val="28"/>
              </w:rPr>
            </w:pPr>
          </w:p>
        </w:tc>
      </w:tr>
    </w:tbl>
    <w:p w:rsidR="00D123FC" w:rsidRPr="00BF669B" w:rsidRDefault="00D123FC" w:rsidP="00666D44">
      <w:pPr>
        <w:spacing w:line="360" w:lineRule="auto"/>
        <w:ind w:firstLine="709"/>
        <w:jc w:val="both"/>
        <w:rPr>
          <w:sz w:val="28"/>
          <w:szCs w:val="28"/>
        </w:rPr>
      </w:pPr>
    </w:p>
    <w:p w:rsidR="00D123FC" w:rsidRPr="00BF669B" w:rsidRDefault="00D123FC" w:rsidP="00666D44">
      <w:pPr>
        <w:spacing w:line="360" w:lineRule="auto"/>
        <w:ind w:firstLine="709"/>
        <w:jc w:val="both"/>
        <w:rPr>
          <w:i/>
          <w:iCs/>
          <w:sz w:val="28"/>
          <w:szCs w:val="28"/>
        </w:rPr>
      </w:pPr>
      <w:r w:rsidRPr="00BF669B">
        <w:rPr>
          <w:i/>
          <w:iCs/>
          <w:sz w:val="28"/>
          <w:szCs w:val="28"/>
        </w:rPr>
        <w:t>Достижение обучающихся в  олимпиадах</w:t>
      </w:r>
    </w:p>
    <w:p w:rsidR="00D123FC" w:rsidRPr="00BF669B" w:rsidRDefault="00D123FC" w:rsidP="00666D44">
      <w:pPr>
        <w:spacing w:line="360" w:lineRule="auto"/>
        <w:ind w:firstLine="709"/>
        <w:jc w:val="both"/>
        <w:rPr>
          <w:sz w:val="28"/>
          <w:szCs w:val="28"/>
        </w:rPr>
      </w:pPr>
      <w:r>
        <w:rPr>
          <w:sz w:val="28"/>
          <w:szCs w:val="28"/>
        </w:rPr>
        <w:t>В 2012-2013</w:t>
      </w:r>
      <w:r w:rsidRPr="00BF669B">
        <w:rPr>
          <w:sz w:val="28"/>
          <w:szCs w:val="28"/>
        </w:rPr>
        <w:t xml:space="preserve"> учебном году обучающиеся приняли участие в школьном и муниципальном этапах Всероссийской олимпиаде школьников: в школьном эт</w:t>
      </w:r>
      <w:r w:rsidR="004F780C">
        <w:rPr>
          <w:sz w:val="28"/>
          <w:szCs w:val="28"/>
        </w:rPr>
        <w:t>апе олимпиады приняло участие 28 (34</w:t>
      </w:r>
      <w:r w:rsidRPr="00BF669B">
        <w:rPr>
          <w:sz w:val="28"/>
          <w:szCs w:val="28"/>
        </w:rPr>
        <w:t>%) обучающихся с 5по 11 классы, в муниципальном этапе олимпиады получили право участвовать 12 о</w:t>
      </w:r>
      <w:r w:rsidR="004F780C">
        <w:rPr>
          <w:sz w:val="28"/>
          <w:szCs w:val="28"/>
        </w:rPr>
        <w:t>бучающихся, что составило 43</w:t>
      </w:r>
      <w:r w:rsidRPr="00BF669B">
        <w:rPr>
          <w:sz w:val="28"/>
          <w:szCs w:val="28"/>
        </w:rPr>
        <w:t xml:space="preserve">% от общего количества участников школьного этапа олимпиады. </w:t>
      </w:r>
    </w:p>
    <w:p w:rsidR="00D123FC" w:rsidRPr="00BF669B" w:rsidRDefault="00D123FC" w:rsidP="00666D44">
      <w:pPr>
        <w:spacing w:line="360" w:lineRule="auto"/>
        <w:ind w:firstLine="709"/>
        <w:jc w:val="both"/>
        <w:rPr>
          <w:sz w:val="28"/>
          <w:szCs w:val="28"/>
        </w:rPr>
      </w:pPr>
      <w:r w:rsidRPr="00BF669B">
        <w:rPr>
          <w:sz w:val="28"/>
          <w:szCs w:val="28"/>
        </w:rPr>
        <w:t>Результатом профессионализма педагогов является деятельность, направленная на развитие личности ребенка, на создание условий, способствующих реализации потенциальных возможностей учащихся.</w:t>
      </w:r>
    </w:p>
    <w:p w:rsidR="00D123FC" w:rsidRPr="00BF669B" w:rsidRDefault="00D123FC" w:rsidP="00666D44">
      <w:pPr>
        <w:spacing w:line="360" w:lineRule="auto"/>
        <w:ind w:firstLine="709"/>
        <w:jc w:val="both"/>
        <w:rPr>
          <w:sz w:val="28"/>
          <w:szCs w:val="28"/>
        </w:rPr>
      </w:pPr>
      <w:r>
        <w:rPr>
          <w:sz w:val="28"/>
          <w:szCs w:val="28"/>
        </w:rPr>
        <w:t>В 2012-2013</w:t>
      </w:r>
      <w:r w:rsidRPr="00BF669B">
        <w:rPr>
          <w:sz w:val="28"/>
          <w:szCs w:val="28"/>
        </w:rPr>
        <w:t xml:space="preserve"> учебном году обучающиеся школы приняли участие в мероприятиях различного уровня:</w:t>
      </w:r>
    </w:p>
    <w:p w:rsidR="00D123FC" w:rsidRPr="00BF669B" w:rsidRDefault="00D123FC" w:rsidP="00666D44">
      <w:pPr>
        <w:spacing w:line="360" w:lineRule="auto"/>
        <w:ind w:firstLine="709"/>
        <w:jc w:val="both"/>
        <w:rPr>
          <w:sz w:val="28"/>
          <w:szCs w:val="28"/>
        </w:rPr>
      </w:pPr>
      <w:r w:rsidRPr="00BF669B">
        <w:rPr>
          <w:sz w:val="28"/>
          <w:szCs w:val="28"/>
        </w:rPr>
        <w:t xml:space="preserve">- муниципальный этап Всероссийской олимпиады школьников (12 участников; </w:t>
      </w:r>
      <w:r w:rsidR="004F780C">
        <w:rPr>
          <w:sz w:val="28"/>
          <w:szCs w:val="28"/>
        </w:rPr>
        <w:t>призер</w:t>
      </w:r>
      <w:r>
        <w:rPr>
          <w:sz w:val="28"/>
          <w:szCs w:val="28"/>
        </w:rPr>
        <w:t xml:space="preserve"> по математике – Дмитриенко О, 10</w:t>
      </w:r>
      <w:r w:rsidR="004F780C">
        <w:rPr>
          <w:sz w:val="28"/>
          <w:szCs w:val="28"/>
        </w:rPr>
        <w:t xml:space="preserve"> класс </w:t>
      </w:r>
      <w:r w:rsidRPr="00BF669B">
        <w:rPr>
          <w:sz w:val="28"/>
          <w:szCs w:val="28"/>
        </w:rPr>
        <w:t>);</w:t>
      </w:r>
    </w:p>
    <w:p w:rsidR="00D123FC" w:rsidRPr="00BF669B" w:rsidRDefault="00D123FC" w:rsidP="00666D44">
      <w:pPr>
        <w:spacing w:line="360" w:lineRule="auto"/>
        <w:ind w:firstLine="709"/>
        <w:jc w:val="both"/>
        <w:rPr>
          <w:sz w:val="28"/>
          <w:szCs w:val="28"/>
        </w:rPr>
      </w:pPr>
      <w:r w:rsidRPr="00BF669B">
        <w:rPr>
          <w:sz w:val="28"/>
          <w:szCs w:val="28"/>
        </w:rPr>
        <w:t>- международная игра конкурс «Русский медвеж</w:t>
      </w:r>
      <w:r>
        <w:rPr>
          <w:sz w:val="28"/>
          <w:szCs w:val="28"/>
        </w:rPr>
        <w:t>онок - языкознание для всех» (35</w:t>
      </w:r>
      <w:r w:rsidRPr="00BF669B">
        <w:rPr>
          <w:sz w:val="28"/>
          <w:szCs w:val="28"/>
        </w:rPr>
        <w:t>%</w:t>
      </w:r>
      <w:r>
        <w:rPr>
          <w:sz w:val="28"/>
          <w:szCs w:val="28"/>
        </w:rPr>
        <w:t xml:space="preserve"> учащихся 2-11 классов; по итогам конкурса всем участникам были вручены сертификаты, победителям – памятные призы с эмблемой конкурса</w:t>
      </w:r>
      <w:r w:rsidRPr="00BF669B">
        <w:rPr>
          <w:sz w:val="28"/>
          <w:szCs w:val="28"/>
        </w:rPr>
        <w:t>);</w:t>
      </w:r>
    </w:p>
    <w:p w:rsidR="00D123FC" w:rsidRPr="00BF669B" w:rsidRDefault="00D123FC" w:rsidP="00666D44">
      <w:pPr>
        <w:spacing w:line="360" w:lineRule="auto"/>
        <w:ind w:firstLine="709"/>
        <w:jc w:val="both"/>
        <w:rPr>
          <w:sz w:val="28"/>
          <w:szCs w:val="28"/>
        </w:rPr>
      </w:pPr>
      <w:r>
        <w:rPr>
          <w:sz w:val="28"/>
          <w:szCs w:val="28"/>
        </w:rPr>
        <w:lastRenderedPageBreak/>
        <w:t xml:space="preserve">-региональный этап Всероссийского конкурса лидеров и руководителей молодежных общественных объединений «Лидер </w:t>
      </w:r>
      <w:r>
        <w:rPr>
          <w:sz w:val="28"/>
          <w:szCs w:val="28"/>
          <w:lang w:val="en-US"/>
        </w:rPr>
        <w:t>XXI</w:t>
      </w:r>
      <w:r>
        <w:rPr>
          <w:sz w:val="28"/>
          <w:szCs w:val="28"/>
        </w:rPr>
        <w:t xml:space="preserve"> века» (ученица 9 класса Козина А. стала победителем заочного этапа)</w:t>
      </w:r>
      <w:r w:rsidRPr="00BF669B">
        <w:rPr>
          <w:sz w:val="28"/>
          <w:szCs w:val="28"/>
        </w:rPr>
        <w:t>.</w:t>
      </w:r>
    </w:p>
    <w:p w:rsidR="00D123FC" w:rsidRDefault="00D123FC" w:rsidP="00666D44">
      <w:pPr>
        <w:spacing w:line="360" w:lineRule="auto"/>
        <w:ind w:firstLine="709"/>
        <w:jc w:val="both"/>
        <w:rPr>
          <w:i/>
          <w:iCs/>
          <w:sz w:val="28"/>
          <w:szCs w:val="28"/>
        </w:rPr>
      </w:pPr>
      <w:r w:rsidRPr="00BF669B">
        <w:rPr>
          <w:i/>
          <w:iCs/>
          <w:sz w:val="28"/>
          <w:szCs w:val="28"/>
        </w:rPr>
        <w:t xml:space="preserve">Достижения в сфере спорта, искусства, социально значимой деятельности и других направлений деятельности обучающихся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829"/>
        <w:gridCol w:w="2876"/>
        <w:gridCol w:w="2507"/>
      </w:tblGrid>
      <w:tr w:rsidR="00D123FC" w:rsidRPr="00F513FB">
        <w:tc>
          <w:tcPr>
            <w:tcW w:w="2359" w:type="dxa"/>
          </w:tcPr>
          <w:p w:rsidR="00D123FC" w:rsidRPr="00F513FB" w:rsidRDefault="00D123FC" w:rsidP="00F513FB">
            <w:pPr>
              <w:jc w:val="both"/>
              <w:rPr>
                <w:sz w:val="28"/>
                <w:szCs w:val="28"/>
              </w:rPr>
            </w:pPr>
            <w:r w:rsidRPr="00F513FB">
              <w:rPr>
                <w:sz w:val="28"/>
                <w:szCs w:val="28"/>
              </w:rPr>
              <w:t>Объединение</w:t>
            </w:r>
          </w:p>
        </w:tc>
        <w:tc>
          <w:tcPr>
            <w:tcW w:w="1829" w:type="dxa"/>
          </w:tcPr>
          <w:p w:rsidR="00D123FC" w:rsidRPr="00F513FB" w:rsidRDefault="00D123FC" w:rsidP="00F513FB">
            <w:pPr>
              <w:jc w:val="both"/>
              <w:rPr>
                <w:sz w:val="28"/>
                <w:szCs w:val="28"/>
              </w:rPr>
            </w:pPr>
            <w:r w:rsidRPr="00F513FB">
              <w:rPr>
                <w:sz w:val="28"/>
                <w:szCs w:val="28"/>
              </w:rPr>
              <w:t>Ф.И.О. педагога</w:t>
            </w:r>
          </w:p>
        </w:tc>
        <w:tc>
          <w:tcPr>
            <w:tcW w:w="2876" w:type="dxa"/>
          </w:tcPr>
          <w:p w:rsidR="00D123FC" w:rsidRPr="00F513FB" w:rsidRDefault="00D123FC" w:rsidP="00F513FB">
            <w:pPr>
              <w:jc w:val="both"/>
              <w:rPr>
                <w:sz w:val="28"/>
                <w:szCs w:val="28"/>
              </w:rPr>
            </w:pPr>
            <w:r w:rsidRPr="00F513FB">
              <w:rPr>
                <w:sz w:val="28"/>
                <w:szCs w:val="28"/>
              </w:rPr>
              <w:t>Наименование конкурса</w:t>
            </w:r>
          </w:p>
        </w:tc>
        <w:tc>
          <w:tcPr>
            <w:tcW w:w="2507" w:type="dxa"/>
          </w:tcPr>
          <w:p w:rsidR="00D123FC" w:rsidRPr="00F513FB" w:rsidRDefault="00D123FC" w:rsidP="00F513FB">
            <w:pPr>
              <w:jc w:val="both"/>
              <w:rPr>
                <w:sz w:val="28"/>
                <w:szCs w:val="28"/>
              </w:rPr>
            </w:pPr>
            <w:r w:rsidRPr="00F513FB">
              <w:rPr>
                <w:sz w:val="28"/>
                <w:szCs w:val="28"/>
              </w:rPr>
              <w:t>результат</w:t>
            </w:r>
          </w:p>
        </w:tc>
      </w:tr>
      <w:tr w:rsidR="00D123FC" w:rsidRPr="00F513FB">
        <w:tc>
          <w:tcPr>
            <w:tcW w:w="2359" w:type="dxa"/>
          </w:tcPr>
          <w:p w:rsidR="00D123FC" w:rsidRPr="00F513FB" w:rsidRDefault="00D123FC" w:rsidP="00F513FB">
            <w:pPr>
              <w:jc w:val="both"/>
              <w:rPr>
                <w:sz w:val="28"/>
                <w:szCs w:val="28"/>
              </w:rPr>
            </w:pPr>
            <w:r w:rsidRPr="00F513FB">
              <w:rPr>
                <w:sz w:val="28"/>
                <w:szCs w:val="28"/>
              </w:rPr>
              <w:t xml:space="preserve">Команда учащихся </w:t>
            </w:r>
          </w:p>
        </w:tc>
        <w:tc>
          <w:tcPr>
            <w:tcW w:w="1829" w:type="dxa"/>
          </w:tcPr>
          <w:p w:rsidR="00D123FC" w:rsidRPr="00F513FB" w:rsidRDefault="00D123FC" w:rsidP="00F513FB">
            <w:pPr>
              <w:jc w:val="both"/>
              <w:rPr>
                <w:sz w:val="28"/>
                <w:szCs w:val="28"/>
              </w:rPr>
            </w:pPr>
            <w:r w:rsidRPr="00F513FB">
              <w:rPr>
                <w:sz w:val="28"/>
                <w:szCs w:val="28"/>
              </w:rPr>
              <w:t>Юрчук Т.В.</w:t>
            </w:r>
          </w:p>
        </w:tc>
        <w:tc>
          <w:tcPr>
            <w:tcW w:w="2876" w:type="dxa"/>
          </w:tcPr>
          <w:p w:rsidR="00D123FC" w:rsidRPr="00F513FB" w:rsidRDefault="00D123FC" w:rsidP="00F513FB">
            <w:pPr>
              <w:jc w:val="both"/>
              <w:rPr>
                <w:sz w:val="28"/>
                <w:szCs w:val="28"/>
              </w:rPr>
            </w:pPr>
            <w:r>
              <w:rPr>
                <w:sz w:val="28"/>
                <w:szCs w:val="28"/>
              </w:rPr>
              <w:t>Районный конкурс реализации учебных проектов</w:t>
            </w:r>
          </w:p>
        </w:tc>
        <w:tc>
          <w:tcPr>
            <w:tcW w:w="2507" w:type="dxa"/>
          </w:tcPr>
          <w:p w:rsidR="00D123FC" w:rsidRPr="00DA49EE" w:rsidRDefault="00D123FC" w:rsidP="00501006">
            <w:pPr>
              <w:jc w:val="center"/>
              <w:rPr>
                <w:sz w:val="28"/>
                <w:szCs w:val="28"/>
              </w:rPr>
            </w:pPr>
            <w:r>
              <w:rPr>
                <w:sz w:val="28"/>
                <w:szCs w:val="28"/>
                <w:lang w:val="en-US"/>
              </w:rPr>
              <w:t>V</w:t>
            </w:r>
            <w:r w:rsidR="004F780C">
              <w:rPr>
                <w:sz w:val="28"/>
                <w:szCs w:val="28"/>
                <w:lang w:val="en-US"/>
              </w:rPr>
              <w:t>I</w:t>
            </w:r>
            <w:r>
              <w:rPr>
                <w:sz w:val="28"/>
                <w:szCs w:val="28"/>
              </w:rPr>
              <w:t xml:space="preserve"> место</w:t>
            </w:r>
          </w:p>
        </w:tc>
      </w:tr>
      <w:tr w:rsidR="00D123FC" w:rsidRPr="00F513FB">
        <w:tc>
          <w:tcPr>
            <w:tcW w:w="2359" w:type="dxa"/>
          </w:tcPr>
          <w:p w:rsidR="00D123FC" w:rsidRPr="00F513FB" w:rsidRDefault="00D123FC" w:rsidP="00F513FB">
            <w:pPr>
              <w:jc w:val="both"/>
              <w:rPr>
                <w:sz w:val="28"/>
                <w:szCs w:val="28"/>
              </w:rPr>
            </w:pPr>
            <w:r w:rsidRPr="00F513FB">
              <w:rPr>
                <w:sz w:val="28"/>
                <w:szCs w:val="28"/>
              </w:rPr>
              <w:t>Команда учащихся</w:t>
            </w:r>
          </w:p>
        </w:tc>
        <w:tc>
          <w:tcPr>
            <w:tcW w:w="1829" w:type="dxa"/>
          </w:tcPr>
          <w:p w:rsidR="00D123FC" w:rsidRPr="00F513FB" w:rsidRDefault="00D123FC" w:rsidP="00F513FB">
            <w:pPr>
              <w:jc w:val="both"/>
              <w:rPr>
                <w:sz w:val="28"/>
                <w:szCs w:val="28"/>
              </w:rPr>
            </w:pPr>
            <w:r w:rsidRPr="00F513FB">
              <w:rPr>
                <w:sz w:val="28"/>
                <w:szCs w:val="28"/>
              </w:rPr>
              <w:t>Володина И.И.</w:t>
            </w:r>
          </w:p>
        </w:tc>
        <w:tc>
          <w:tcPr>
            <w:tcW w:w="2876" w:type="dxa"/>
          </w:tcPr>
          <w:p w:rsidR="00D123FC" w:rsidRPr="00F513FB" w:rsidRDefault="00D123FC" w:rsidP="00F513FB">
            <w:pPr>
              <w:jc w:val="both"/>
              <w:rPr>
                <w:sz w:val="28"/>
                <w:szCs w:val="28"/>
              </w:rPr>
            </w:pPr>
            <w:r w:rsidRPr="00F513FB">
              <w:rPr>
                <w:sz w:val="28"/>
                <w:szCs w:val="28"/>
              </w:rPr>
              <w:t>Районный тур конкурс на английском языке «</w:t>
            </w:r>
            <w:r w:rsidRPr="00F513FB">
              <w:rPr>
                <w:sz w:val="28"/>
                <w:szCs w:val="28"/>
                <w:lang w:val="en-US"/>
              </w:rPr>
              <w:t>Talent</w:t>
            </w:r>
            <w:r w:rsidRPr="00F513FB">
              <w:rPr>
                <w:sz w:val="28"/>
                <w:szCs w:val="28"/>
              </w:rPr>
              <w:t xml:space="preserve"> </w:t>
            </w:r>
            <w:r w:rsidRPr="00F513FB">
              <w:rPr>
                <w:sz w:val="28"/>
                <w:szCs w:val="28"/>
                <w:lang w:val="en-US"/>
              </w:rPr>
              <w:t>Show</w:t>
            </w:r>
            <w:r w:rsidRPr="00F513FB">
              <w:rPr>
                <w:sz w:val="28"/>
                <w:szCs w:val="28"/>
              </w:rPr>
              <w:t>»</w:t>
            </w:r>
          </w:p>
        </w:tc>
        <w:tc>
          <w:tcPr>
            <w:tcW w:w="2507" w:type="dxa"/>
          </w:tcPr>
          <w:p w:rsidR="00D123FC" w:rsidRPr="004F780C" w:rsidRDefault="004F780C" w:rsidP="00501006">
            <w:pPr>
              <w:jc w:val="center"/>
              <w:rPr>
                <w:sz w:val="28"/>
                <w:szCs w:val="28"/>
              </w:rPr>
            </w:pPr>
            <w:r>
              <w:rPr>
                <w:sz w:val="28"/>
                <w:szCs w:val="28"/>
                <w:lang w:val="en-US"/>
              </w:rPr>
              <w:t>IV</w:t>
            </w:r>
            <w:r>
              <w:rPr>
                <w:sz w:val="28"/>
                <w:szCs w:val="28"/>
              </w:rPr>
              <w:t xml:space="preserve"> командное место, в номинации «Декламация» - </w:t>
            </w:r>
            <w:r>
              <w:rPr>
                <w:sz w:val="28"/>
                <w:szCs w:val="28"/>
                <w:lang w:val="en-US"/>
              </w:rPr>
              <w:t>III</w:t>
            </w:r>
            <w:r>
              <w:rPr>
                <w:sz w:val="28"/>
                <w:szCs w:val="28"/>
              </w:rPr>
              <w:t xml:space="preserve"> место среди 5-8 классов и </w:t>
            </w:r>
            <w:r>
              <w:rPr>
                <w:sz w:val="28"/>
                <w:szCs w:val="28"/>
                <w:lang w:val="en-US"/>
              </w:rPr>
              <w:t>II</w:t>
            </w:r>
            <w:r>
              <w:rPr>
                <w:sz w:val="28"/>
                <w:szCs w:val="28"/>
              </w:rPr>
              <w:t xml:space="preserve"> место среди 9-11 классов. </w:t>
            </w:r>
          </w:p>
        </w:tc>
      </w:tr>
      <w:tr w:rsidR="00D123FC" w:rsidRPr="00F513FB">
        <w:tc>
          <w:tcPr>
            <w:tcW w:w="2359" w:type="dxa"/>
          </w:tcPr>
          <w:p w:rsidR="00D123FC" w:rsidRPr="00F513FB" w:rsidRDefault="00D123FC" w:rsidP="00F513FB">
            <w:pPr>
              <w:jc w:val="both"/>
              <w:rPr>
                <w:sz w:val="28"/>
                <w:szCs w:val="28"/>
              </w:rPr>
            </w:pPr>
            <w:r w:rsidRPr="00F513FB">
              <w:rPr>
                <w:sz w:val="28"/>
                <w:szCs w:val="28"/>
              </w:rPr>
              <w:t>ЮИД</w:t>
            </w:r>
          </w:p>
        </w:tc>
        <w:tc>
          <w:tcPr>
            <w:tcW w:w="1829" w:type="dxa"/>
          </w:tcPr>
          <w:p w:rsidR="00D123FC" w:rsidRPr="00F513FB" w:rsidRDefault="00D123FC" w:rsidP="00F513FB">
            <w:pPr>
              <w:jc w:val="both"/>
              <w:rPr>
                <w:sz w:val="28"/>
                <w:szCs w:val="28"/>
              </w:rPr>
            </w:pPr>
            <w:r w:rsidRPr="00F513FB">
              <w:rPr>
                <w:sz w:val="28"/>
                <w:szCs w:val="28"/>
              </w:rPr>
              <w:t>Галецкий И.В.</w:t>
            </w:r>
          </w:p>
        </w:tc>
        <w:tc>
          <w:tcPr>
            <w:tcW w:w="2876" w:type="dxa"/>
          </w:tcPr>
          <w:p w:rsidR="00D123FC" w:rsidRPr="00F513FB" w:rsidRDefault="00D123FC" w:rsidP="00F513FB">
            <w:pPr>
              <w:jc w:val="both"/>
              <w:rPr>
                <w:sz w:val="28"/>
                <w:szCs w:val="28"/>
              </w:rPr>
            </w:pPr>
            <w:r w:rsidRPr="00F513FB">
              <w:rPr>
                <w:sz w:val="28"/>
                <w:szCs w:val="28"/>
              </w:rPr>
              <w:t>Районные соревнования «Безопасное колесо»</w:t>
            </w:r>
          </w:p>
        </w:tc>
        <w:tc>
          <w:tcPr>
            <w:tcW w:w="2507" w:type="dxa"/>
          </w:tcPr>
          <w:p w:rsidR="00D123FC" w:rsidRPr="00F513FB" w:rsidRDefault="00D123FC" w:rsidP="00501006">
            <w:pPr>
              <w:jc w:val="center"/>
              <w:rPr>
                <w:sz w:val="28"/>
                <w:szCs w:val="28"/>
              </w:rPr>
            </w:pPr>
            <w:r>
              <w:rPr>
                <w:sz w:val="28"/>
                <w:szCs w:val="28"/>
                <w:lang w:val="en-US"/>
              </w:rPr>
              <w:t>III</w:t>
            </w:r>
            <w:r w:rsidRPr="00F513FB">
              <w:rPr>
                <w:sz w:val="28"/>
                <w:szCs w:val="28"/>
                <w:lang w:val="en-US"/>
              </w:rPr>
              <w:t xml:space="preserve"> </w:t>
            </w:r>
            <w:r w:rsidRPr="00F513FB">
              <w:rPr>
                <w:sz w:val="28"/>
                <w:szCs w:val="28"/>
              </w:rPr>
              <w:t>место</w:t>
            </w:r>
          </w:p>
        </w:tc>
      </w:tr>
      <w:tr w:rsidR="00D123FC" w:rsidRPr="00F513FB">
        <w:tc>
          <w:tcPr>
            <w:tcW w:w="2359" w:type="dxa"/>
          </w:tcPr>
          <w:p w:rsidR="00D123FC" w:rsidRPr="00F513FB" w:rsidRDefault="00D123FC" w:rsidP="00F513FB">
            <w:pPr>
              <w:jc w:val="both"/>
              <w:rPr>
                <w:sz w:val="28"/>
                <w:szCs w:val="28"/>
              </w:rPr>
            </w:pPr>
            <w:r w:rsidRPr="00F513FB">
              <w:rPr>
                <w:sz w:val="28"/>
                <w:szCs w:val="28"/>
              </w:rPr>
              <w:t>Команда учащихся</w:t>
            </w:r>
          </w:p>
        </w:tc>
        <w:tc>
          <w:tcPr>
            <w:tcW w:w="1829" w:type="dxa"/>
          </w:tcPr>
          <w:p w:rsidR="00D123FC" w:rsidRPr="00F513FB" w:rsidRDefault="00D123FC" w:rsidP="00F513FB">
            <w:pPr>
              <w:jc w:val="both"/>
              <w:rPr>
                <w:sz w:val="28"/>
                <w:szCs w:val="28"/>
              </w:rPr>
            </w:pPr>
            <w:r w:rsidRPr="00F513FB">
              <w:rPr>
                <w:sz w:val="28"/>
                <w:szCs w:val="28"/>
              </w:rPr>
              <w:t>Дуда В.Л.</w:t>
            </w:r>
          </w:p>
        </w:tc>
        <w:tc>
          <w:tcPr>
            <w:tcW w:w="2876" w:type="dxa"/>
          </w:tcPr>
          <w:p w:rsidR="00D123FC" w:rsidRPr="00DA49EE" w:rsidRDefault="00D123FC" w:rsidP="00F513FB">
            <w:pPr>
              <w:jc w:val="both"/>
              <w:rPr>
                <w:sz w:val="28"/>
                <w:szCs w:val="28"/>
              </w:rPr>
            </w:pPr>
            <w:r>
              <w:rPr>
                <w:sz w:val="28"/>
                <w:szCs w:val="28"/>
              </w:rPr>
              <w:t>Всероссийские соревнования школьников «Президентские состязания»</w:t>
            </w:r>
          </w:p>
        </w:tc>
        <w:tc>
          <w:tcPr>
            <w:tcW w:w="2507" w:type="dxa"/>
          </w:tcPr>
          <w:p w:rsidR="00D123FC" w:rsidRPr="00DA49EE" w:rsidRDefault="00D123FC" w:rsidP="00501006">
            <w:pPr>
              <w:jc w:val="center"/>
              <w:rPr>
                <w:sz w:val="28"/>
                <w:szCs w:val="28"/>
              </w:rPr>
            </w:pPr>
            <w:r w:rsidRPr="00F513FB">
              <w:rPr>
                <w:sz w:val="28"/>
                <w:szCs w:val="28"/>
                <w:lang w:val="en-US"/>
              </w:rPr>
              <w:t>I</w:t>
            </w:r>
            <w:r>
              <w:rPr>
                <w:sz w:val="28"/>
                <w:szCs w:val="28"/>
                <w:lang w:val="en-US"/>
              </w:rPr>
              <w:t>V</w:t>
            </w:r>
            <w:r>
              <w:rPr>
                <w:sz w:val="28"/>
                <w:szCs w:val="28"/>
              </w:rPr>
              <w:t xml:space="preserve"> </w:t>
            </w:r>
            <w:r w:rsidRPr="00F513FB">
              <w:rPr>
                <w:sz w:val="28"/>
                <w:szCs w:val="28"/>
              </w:rPr>
              <w:t>место</w:t>
            </w:r>
            <w:r>
              <w:rPr>
                <w:sz w:val="28"/>
                <w:szCs w:val="28"/>
              </w:rPr>
              <w:t xml:space="preserve">, </w:t>
            </w:r>
            <w:r>
              <w:rPr>
                <w:sz w:val="28"/>
                <w:szCs w:val="28"/>
                <w:lang w:val="en-US"/>
              </w:rPr>
              <w:t>III</w:t>
            </w:r>
            <w:r>
              <w:rPr>
                <w:sz w:val="28"/>
                <w:szCs w:val="28"/>
              </w:rPr>
              <w:t xml:space="preserve"> место в индивидуальном зачете</w:t>
            </w:r>
          </w:p>
        </w:tc>
      </w:tr>
      <w:tr w:rsidR="00D123FC" w:rsidRPr="00F513FB">
        <w:tc>
          <w:tcPr>
            <w:tcW w:w="2359" w:type="dxa"/>
          </w:tcPr>
          <w:p w:rsidR="00D123FC" w:rsidRPr="00F513FB" w:rsidRDefault="00D123FC" w:rsidP="00F513FB">
            <w:pPr>
              <w:jc w:val="both"/>
              <w:rPr>
                <w:sz w:val="28"/>
                <w:szCs w:val="28"/>
              </w:rPr>
            </w:pPr>
            <w:r w:rsidRPr="00F513FB">
              <w:rPr>
                <w:sz w:val="28"/>
                <w:szCs w:val="28"/>
              </w:rPr>
              <w:t>Учащиеся школы</w:t>
            </w:r>
          </w:p>
        </w:tc>
        <w:tc>
          <w:tcPr>
            <w:tcW w:w="1829" w:type="dxa"/>
          </w:tcPr>
          <w:p w:rsidR="00D123FC" w:rsidRPr="00F513FB" w:rsidRDefault="00D123FC" w:rsidP="00F513FB">
            <w:pPr>
              <w:jc w:val="both"/>
              <w:rPr>
                <w:sz w:val="28"/>
                <w:szCs w:val="28"/>
              </w:rPr>
            </w:pPr>
            <w:r w:rsidRPr="00F513FB">
              <w:rPr>
                <w:sz w:val="28"/>
                <w:szCs w:val="28"/>
              </w:rPr>
              <w:t>Дуда В.Л.</w:t>
            </w:r>
          </w:p>
        </w:tc>
        <w:tc>
          <w:tcPr>
            <w:tcW w:w="2876" w:type="dxa"/>
          </w:tcPr>
          <w:p w:rsidR="00D123FC" w:rsidRPr="00F513FB" w:rsidRDefault="00D123FC" w:rsidP="00F513FB">
            <w:pPr>
              <w:jc w:val="both"/>
              <w:rPr>
                <w:sz w:val="28"/>
                <w:szCs w:val="28"/>
              </w:rPr>
            </w:pPr>
            <w:r>
              <w:rPr>
                <w:sz w:val="28"/>
                <w:szCs w:val="28"/>
              </w:rPr>
              <w:t>Краевой конкурс «Главная дорога - детям</w:t>
            </w:r>
            <w:r w:rsidRPr="00F513FB">
              <w:rPr>
                <w:sz w:val="28"/>
                <w:szCs w:val="28"/>
              </w:rPr>
              <w:t>»</w:t>
            </w:r>
          </w:p>
        </w:tc>
        <w:tc>
          <w:tcPr>
            <w:tcW w:w="2507" w:type="dxa"/>
          </w:tcPr>
          <w:p w:rsidR="00D123FC" w:rsidRPr="00F513FB" w:rsidRDefault="00D123FC" w:rsidP="00501006">
            <w:pPr>
              <w:jc w:val="center"/>
              <w:rPr>
                <w:sz w:val="28"/>
                <w:szCs w:val="28"/>
              </w:rPr>
            </w:pPr>
            <w:r>
              <w:rPr>
                <w:sz w:val="28"/>
                <w:szCs w:val="28"/>
              </w:rPr>
              <w:t>Индивидуальные грамоты.</w:t>
            </w:r>
          </w:p>
        </w:tc>
      </w:tr>
      <w:tr w:rsidR="00D123FC" w:rsidRPr="00F513FB">
        <w:tc>
          <w:tcPr>
            <w:tcW w:w="2359" w:type="dxa"/>
          </w:tcPr>
          <w:p w:rsidR="00D123FC" w:rsidRPr="00F513FB" w:rsidRDefault="00D123FC" w:rsidP="00F513FB">
            <w:pPr>
              <w:jc w:val="both"/>
              <w:rPr>
                <w:sz w:val="28"/>
                <w:szCs w:val="28"/>
              </w:rPr>
            </w:pPr>
            <w:r>
              <w:rPr>
                <w:sz w:val="28"/>
                <w:szCs w:val="28"/>
              </w:rPr>
              <w:t>Кружок «Ребята -  мастерята</w:t>
            </w:r>
            <w:r w:rsidRPr="00F513FB">
              <w:rPr>
                <w:sz w:val="28"/>
                <w:szCs w:val="28"/>
              </w:rPr>
              <w:t>».</w:t>
            </w:r>
          </w:p>
        </w:tc>
        <w:tc>
          <w:tcPr>
            <w:tcW w:w="1829" w:type="dxa"/>
          </w:tcPr>
          <w:p w:rsidR="00D123FC" w:rsidRPr="00F513FB" w:rsidRDefault="00D123FC" w:rsidP="00F513FB">
            <w:pPr>
              <w:jc w:val="both"/>
              <w:rPr>
                <w:sz w:val="28"/>
                <w:szCs w:val="28"/>
              </w:rPr>
            </w:pPr>
            <w:r>
              <w:rPr>
                <w:sz w:val="28"/>
                <w:szCs w:val="28"/>
              </w:rPr>
              <w:t>Шатохина Е.А.</w:t>
            </w:r>
          </w:p>
        </w:tc>
        <w:tc>
          <w:tcPr>
            <w:tcW w:w="2876" w:type="dxa"/>
          </w:tcPr>
          <w:p w:rsidR="00D123FC" w:rsidRPr="00F513FB" w:rsidRDefault="00D123FC" w:rsidP="00F513FB">
            <w:pPr>
              <w:jc w:val="both"/>
              <w:rPr>
                <w:sz w:val="28"/>
                <w:szCs w:val="28"/>
              </w:rPr>
            </w:pPr>
            <w:r>
              <w:rPr>
                <w:sz w:val="28"/>
                <w:szCs w:val="28"/>
              </w:rPr>
              <w:t xml:space="preserve">Районная выставка декоративно-прикладного творчества </w:t>
            </w:r>
            <w:r w:rsidRPr="00F513FB">
              <w:rPr>
                <w:sz w:val="28"/>
                <w:szCs w:val="28"/>
              </w:rPr>
              <w:t>«Мир детства</w:t>
            </w:r>
            <w:r>
              <w:rPr>
                <w:sz w:val="28"/>
                <w:szCs w:val="28"/>
              </w:rPr>
              <w:t>-2013</w:t>
            </w:r>
            <w:r w:rsidRPr="00F513FB">
              <w:rPr>
                <w:sz w:val="28"/>
                <w:szCs w:val="28"/>
              </w:rPr>
              <w:t>»</w:t>
            </w:r>
          </w:p>
        </w:tc>
        <w:tc>
          <w:tcPr>
            <w:tcW w:w="2507" w:type="dxa"/>
          </w:tcPr>
          <w:p w:rsidR="00D123FC" w:rsidRPr="004F780C" w:rsidRDefault="004F780C" w:rsidP="00501006">
            <w:pPr>
              <w:jc w:val="center"/>
              <w:rPr>
                <w:sz w:val="28"/>
                <w:szCs w:val="28"/>
              </w:rPr>
            </w:pPr>
            <w:r>
              <w:rPr>
                <w:sz w:val="28"/>
                <w:szCs w:val="28"/>
                <w:lang w:val="en-US"/>
              </w:rPr>
              <w:t>III</w:t>
            </w:r>
            <w:r>
              <w:rPr>
                <w:sz w:val="28"/>
                <w:szCs w:val="28"/>
              </w:rPr>
              <w:t xml:space="preserve"> место</w:t>
            </w:r>
          </w:p>
        </w:tc>
      </w:tr>
      <w:tr w:rsidR="00D123FC" w:rsidRPr="00F513FB">
        <w:tc>
          <w:tcPr>
            <w:tcW w:w="2359" w:type="dxa"/>
          </w:tcPr>
          <w:p w:rsidR="00D123FC" w:rsidRDefault="00D123FC" w:rsidP="00F513FB">
            <w:pPr>
              <w:jc w:val="both"/>
              <w:rPr>
                <w:sz w:val="28"/>
                <w:szCs w:val="28"/>
              </w:rPr>
            </w:pPr>
            <w:r>
              <w:rPr>
                <w:sz w:val="28"/>
                <w:szCs w:val="28"/>
              </w:rPr>
              <w:t>Учащиеся школы</w:t>
            </w:r>
          </w:p>
        </w:tc>
        <w:tc>
          <w:tcPr>
            <w:tcW w:w="1829" w:type="dxa"/>
          </w:tcPr>
          <w:p w:rsidR="00D123FC" w:rsidRDefault="00D123FC" w:rsidP="00F513FB">
            <w:pPr>
              <w:jc w:val="both"/>
              <w:rPr>
                <w:sz w:val="28"/>
                <w:szCs w:val="28"/>
              </w:rPr>
            </w:pPr>
            <w:r w:rsidRPr="00F513FB">
              <w:rPr>
                <w:sz w:val="28"/>
                <w:szCs w:val="28"/>
              </w:rPr>
              <w:t>Дуда В.Л.</w:t>
            </w:r>
          </w:p>
        </w:tc>
        <w:tc>
          <w:tcPr>
            <w:tcW w:w="2876" w:type="dxa"/>
          </w:tcPr>
          <w:p w:rsidR="00D123FC" w:rsidRDefault="004F780C" w:rsidP="00F513FB">
            <w:pPr>
              <w:jc w:val="both"/>
              <w:rPr>
                <w:sz w:val="28"/>
                <w:szCs w:val="28"/>
              </w:rPr>
            </w:pPr>
            <w:r>
              <w:rPr>
                <w:sz w:val="28"/>
                <w:szCs w:val="28"/>
              </w:rPr>
              <w:t>Районные соревнования по шахматам и шашкам</w:t>
            </w:r>
          </w:p>
        </w:tc>
        <w:tc>
          <w:tcPr>
            <w:tcW w:w="2507" w:type="dxa"/>
          </w:tcPr>
          <w:p w:rsidR="00D123FC" w:rsidRPr="004F780C" w:rsidRDefault="004F780C" w:rsidP="00F513FB">
            <w:pPr>
              <w:jc w:val="both"/>
              <w:rPr>
                <w:sz w:val="28"/>
                <w:szCs w:val="28"/>
              </w:rPr>
            </w:pPr>
            <w:r>
              <w:rPr>
                <w:sz w:val="28"/>
                <w:szCs w:val="28"/>
              </w:rPr>
              <w:t xml:space="preserve">В индивидуальном зачете </w:t>
            </w:r>
            <w:r>
              <w:rPr>
                <w:sz w:val="28"/>
                <w:szCs w:val="28"/>
                <w:lang w:val="en-US"/>
              </w:rPr>
              <w:t>II</w:t>
            </w:r>
            <w:r>
              <w:rPr>
                <w:sz w:val="28"/>
                <w:szCs w:val="28"/>
              </w:rPr>
              <w:t xml:space="preserve"> место.</w:t>
            </w:r>
          </w:p>
        </w:tc>
      </w:tr>
    </w:tbl>
    <w:p w:rsidR="00D123FC" w:rsidRDefault="00D123FC" w:rsidP="00666D44">
      <w:pPr>
        <w:spacing w:line="360" w:lineRule="auto"/>
        <w:ind w:firstLine="709"/>
        <w:jc w:val="both"/>
        <w:rPr>
          <w:i/>
          <w:iCs/>
          <w:sz w:val="28"/>
          <w:szCs w:val="28"/>
        </w:rPr>
      </w:pPr>
    </w:p>
    <w:p w:rsidR="00D123FC" w:rsidRDefault="00D123FC" w:rsidP="00666D44">
      <w:pPr>
        <w:spacing w:line="360" w:lineRule="auto"/>
        <w:ind w:firstLine="709"/>
        <w:jc w:val="both"/>
        <w:rPr>
          <w:i/>
          <w:iCs/>
          <w:sz w:val="28"/>
          <w:szCs w:val="28"/>
        </w:rPr>
      </w:pPr>
    </w:p>
    <w:p w:rsidR="00D123FC" w:rsidRDefault="00D123FC" w:rsidP="00666D44">
      <w:pPr>
        <w:spacing w:line="360" w:lineRule="auto"/>
        <w:ind w:firstLine="709"/>
        <w:jc w:val="both"/>
        <w:rPr>
          <w:i/>
          <w:iCs/>
          <w:sz w:val="28"/>
          <w:szCs w:val="28"/>
        </w:rPr>
      </w:pPr>
    </w:p>
    <w:p w:rsidR="00D123FC" w:rsidRPr="00BF669B" w:rsidRDefault="00D123FC" w:rsidP="004F780C">
      <w:pPr>
        <w:spacing w:line="360" w:lineRule="auto"/>
        <w:jc w:val="both"/>
        <w:rPr>
          <w:i/>
          <w:iCs/>
          <w:sz w:val="28"/>
          <w:szCs w:val="28"/>
        </w:rPr>
      </w:pPr>
    </w:p>
    <w:p w:rsidR="00D123FC" w:rsidRPr="00BF669B" w:rsidRDefault="00D123FC" w:rsidP="00666D44">
      <w:pPr>
        <w:spacing w:line="360" w:lineRule="auto"/>
        <w:ind w:firstLine="709"/>
        <w:jc w:val="both"/>
        <w:rPr>
          <w:i/>
          <w:iCs/>
          <w:sz w:val="28"/>
          <w:szCs w:val="28"/>
        </w:rPr>
      </w:pPr>
      <w:r w:rsidRPr="00BF669B">
        <w:rPr>
          <w:i/>
          <w:iCs/>
          <w:sz w:val="28"/>
          <w:szCs w:val="28"/>
        </w:rPr>
        <w:t>4.2 Данные поступления выпускников в учреждения профессионального образования, информация о достижениях выпускников прошлых лет</w:t>
      </w:r>
    </w:p>
    <w:p w:rsidR="00D123FC" w:rsidRPr="00BF669B" w:rsidRDefault="00D123FC" w:rsidP="00666D44">
      <w:pPr>
        <w:spacing w:line="360" w:lineRule="auto"/>
        <w:ind w:firstLine="709"/>
        <w:jc w:val="both"/>
        <w:rPr>
          <w:i/>
          <w:iCs/>
          <w:sz w:val="28"/>
          <w:szCs w:val="28"/>
        </w:rPr>
      </w:pPr>
      <w:r w:rsidRPr="00BF669B">
        <w:rPr>
          <w:i/>
          <w:iCs/>
          <w:sz w:val="28"/>
          <w:szCs w:val="28"/>
        </w:rPr>
        <w:t>Выпускники прошлых лет продолжили образование:</w:t>
      </w:r>
    </w:p>
    <w:p w:rsidR="00D123FC" w:rsidRPr="00BF669B" w:rsidRDefault="00D123FC" w:rsidP="00666D44">
      <w:pPr>
        <w:spacing w:line="360" w:lineRule="auto"/>
        <w:ind w:firstLine="709"/>
        <w:jc w:val="both"/>
        <w:rPr>
          <w:i/>
          <w:iCs/>
          <w:sz w:val="28"/>
          <w:szCs w:val="28"/>
        </w:rPr>
      </w:pPr>
      <w:r w:rsidRPr="00BF669B">
        <w:rPr>
          <w:i/>
          <w:iCs/>
          <w:sz w:val="28"/>
          <w:szCs w:val="28"/>
        </w:rPr>
        <w:t>9-классники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123FC" w:rsidRPr="00F513FB">
        <w:tc>
          <w:tcPr>
            <w:tcW w:w="2392" w:type="dxa"/>
            <w:vMerge w:val="restart"/>
            <w:vAlign w:val="center"/>
          </w:tcPr>
          <w:p w:rsidR="00D123FC" w:rsidRPr="00F513FB" w:rsidRDefault="00D123FC" w:rsidP="00F513FB">
            <w:pPr>
              <w:spacing w:line="360" w:lineRule="auto"/>
              <w:jc w:val="both"/>
              <w:rPr>
                <w:sz w:val="28"/>
                <w:szCs w:val="28"/>
              </w:rPr>
            </w:pPr>
            <w:r w:rsidRPr="00F513FB">
              <w:rPr>
                <w:sz w:val="28"/>
                <w:szCs w:val="28"/>
              </w:rPr>
              <w:t>Год обучения</w:t>
            </w:r>
          </w:p>
        </w:tc>
        <w:tc>
          <w:tcPr>
            <w:tcW w:w="7179" w:type="dxa"/>
            <w:gridSpan w:val="3"/>
            <w:vAlign w:val="center"/>
          </w:tcPr>
          <w:p w:rsidR="00D123FC" w:rsidRPr="00F513FB" w:rsidRDefault="00D123FC" w:rsidP="00321279">
            <w:pPr>
              <w:spacing w:line="360" w:lineRule="auto"/>
              <w:jc w:val="center"/>
              <w:rPr>
                <w:sz w:val="28"/>
                <w:szCs w:val="28"/>
              </w:rPr>
            </w:pPr>
            <w:r w:rsidRPr="00F513FB">
              <w:rPr>
                <w:sz w:val="28"/>
                <w:szCs w:val="28"/>
              </w:rPr>
              <w:t>Р а с п р е д е л е н и е</w:t>
            </w:r>
          </w:p>
        </w:tc>
      </w:tr>
      <w:tr w:rsidR="00D123FC" w:rsidRPr="00F513FB">
        <w:tc>
          <w:tcPr>
            <w:tcW w:w="2392" w:type="dxa"/>
            <w:vMerge/>
          </w:tcPr>
          <w:p w:rsidR="00D123FC" w:rsidRPr="00F513FB" w:rsidRDefault="00D123FC" w:rsidP="00F513FB">
            <w:pPr>
              <w:spacing w:line="360" w:lineRule="auto"/>
              <w:jc w:val="both"/>
              <w:rPr>
                <w:sz w:val="28"/>
                <w:szCs w:val="28"/>
              </w:rPr>
            </w:pPr>
          </w:p>
        </w:tc>
        <w:tc>
          <w:tcPr>
            <w:tcW w:w="2393" w:type="dxa"/>
            <w:vAlign w:val="center"/>
          </w:tcPr>
          <w:p w:rsidR="00D123FC" w:rsidRPr="00F513FB" w:rsidRDefault="00D123FC" w:rsidP="00321279">
            <w:pPr>
              <w:spacing w:line="360" w:lineRule="auto"/>
              <w:jc w:val="center"/>
              <w:rPr>
                <w:sz w:val="28"/>
                <w:szCs w:val="28"/>
              </w:rPr>
            </w:pPr>
            <w:r w:rsidRPr="00F513FB">
              <w:rPr>
                <w:sz w:val="28"/>
                <w:szCs w:val="28"/>
              </w:rPr>
              <w:t>в 10 класс</w:t>
            </w:r>
          </w:p>
        </w:tc>
        <w:tc>
          <w:tcPr>
            <w:tcW w:w="2393" w:type="dxa"/>
            <w:vAlign w:val="center"/>
          </w:tcPr>
          <w:p w:rsidR="00D123FC" w:rsidRPr="00F513FB" w:rsidRDefault="00D123FC" w:rsidP="00321279">
            <w:pPr>
              <w:spacing w:line="360" w:lineRule="auto"/>
              <w:jc w:val="center"/>
              <w:rPr>
                <w:sz w:val="28"/>
                <w:szCs w:val="28"/>
              </w:rPr>
            </w:pPr>
            <w:r w:rsidRPr="00F513FB">
              <w:rPr>
                <w:sz w:val="28"/>
                <w:szCs w:val="28"/>
              </w:rPr>
              <w:t>в ПУ</w:t>
            </w:r>
          </w:p>
        </w:tc>
        <w:tc>
          <w:tcPr>
            <w:tcW w:w="2393" w:type="dxa"/>
            <w:vAlign w:val="center"/>
          </w:tcPr>
          <w:p w:rsidR="00D123FC" w:rsidRPr="00F513FB" w:rsidRDefault="00D123FC" w:rsidP="00321279">
            <w:pPr>
              <w:spacing w:line="360" w:lineRule="auto"/>
              <w:jc w:val="center"/>
              <w:rPr>
                <w:sz w:val="28"/>
                <w:szCs w:val="28"/>
              </w:rPr>
            </w:pPr>
            <w:r w:rsidRPr="00F513FB">
              <w:rPr>
                <w:sz w:val="28"/>
                <w:szCs w:val="28"/>
              </w:rPr>
              <w:t>в ССУЗ</w:t>
            </w:r>
          </w:p>
        </w:tc>
      </w:tr>
      <w:tr w:rsidR="00D123FC" w:rsidRPr="00F513FB">
        <w:tc>
          <w:tcPr>
            <w:tcW w:w="2392" w:type="dxa"/>
            <w:vAlign w:val="center"/>
          </w:tcPr>
          <w:p w:rsidR="00D123FC" w:rsidRPr="00F513FB" w:rsidRDefault="00D123FC" w:rsidP="00F513FB">
            <w:pPr>
              <w:spacing w:line="360" w:lineRule="auto"/>
              <w:jc w:val="both"/>
              <w:rPr>
                <w:sz w:val="28"/>
                <w:szCs w:val="28"/>
              </w:rPr>
            </w:pPr>
            <w:r>
              <w:rPr>
                <w:sz w:val="28"/>
                <w:szCs w:val="28"/>
              </w:rPr>
              <w:t>2010-2011</w:t>
            </w:r>
          </w:p>
        </w:tc>
        <w:tc>
          <w:tcPr>
            <w:tcW w:w="2393" w:type="dxa"/>
            <w:vAlign w:val="center"/>
          </w:tcPr>
          <w:p w:rsidR="00D123FC" w:rsidRPr="00F513FB" w:rsidRDefault="00D123FC" w:rsidP="00321279">
            <w:pPr>
              <w:spacing w:line="360" w:lineRule="auto"/>
              <w:jc w:val="center"/>
              <w:rPr>
                <w:sz w:val="28"/>
                <w:szCs w:val="28"/>
              </w:rPr>
            </w:pPr>
            <w:r w:rsidRPr="00F513FB">
              <w:rPr>
                <w:sz w:val="28"/>
                <w:szCs w:val="28"/>
              </w:rPr>
              <w:t>6 (50%)</w:t>
            </w:r>
          </w:p>
        </w:tc>
        <w:tc>
          <w:tcPr>
            <w:tcW w:w="2393" w:type="dxa"/>
            <w:vAlign w:val="center"/>
          </w:tcPr>
          <w:p w:rsidR="00D123FC" w:rsidRPr="00F513FB" w:rsidRDefault="00D123FC" w:rsidP="00321279">
            <w:pPr>
              <w:spacing w:line="360" w:lineRule="auto"/>
              <w:jc w:val="center"/>
              <w:rPr>
                <w:sz w:val="28"/>
                <w:szCs w:val="28"/>
              </w:rPr>
            </w:pPr>
            <w:r w:rsidRPr="00F513FB">
              <w:rPr>
                <w:sz w:val="28"/>
                <w:szCs w:val="28"/>
              </w:rPr>
              <w:t>4 (33,3%)</w:t>
            </w:r>
          </w:p>
        </w:tc>
        <w:tc>
          <w:tcPr>
            <w:tcW w:w="2393" w:type="dxa"/>
            <w:vAlign w:val="center"/>
          </w:tcPr>
          <w:p w:rsidR="00D123FC" w:rsidRPr="00F513FB" w:rsidRDefault="00D123FC" w:rsidP="00321279">
            <w:pPr>
              <w:spacing w:line="360" w:lineRule="auto"/>
              <w:jc w:val="center"/>
              <w:rPr>
                <w:sz w:val="28"/>
                <w:szCs w:val="28"/>
              </w:rPr>
            </w:pPr>
            <w:r w:rsidRPr="00F513FB">
              <w:rPr>
                <w:sz w:val="28"/>
                <w:szCs w:val="28"/>
              </w:rPr>
              <w:t>2 (16,7%)</w:t>
            </w:r>
          </w:p>
        </w:tc>
      </w:tr>
      <w:tr w:rsidR="00D123FC" w:rsidRPr="00F513FB">
        <w:tc>
          <w:tcPr>
            <w:tcW w:w="2392" w:type="dxa"/>
            <w:vAlign w:val="center"/>
          </w:tcPr>
          <w:p w:rsidR="00D123FC" w:rsidRPr="00F513FB" w:rsidRDefault="00D123FC" w:rsidP="00F513FB">
            <w:pPr>
              <w:spacing w:line="360" w:lineRule="auto"/>
              <w:jc w:val="both"/>
              <w:rPr>
                <w:sz w:val="28"/>
                <w:szCs w:val="28"/>
              </w:rPr>
            </w:pPr>
            <w:r>
              <w:rPr>
                <w:sz w:val="28"/>
                <w:szCs w:val="28"/>
              </w:rPr>
              <w:t>2011-2012</w:t>
            </w:r>
          </w:p>
        </w:tc>
        <w:tc>
          <w:tcPr>
            <w:tcW w:w="2393" w:type="dxa"/>
            <w:vAlign w:val="center"/>
          </w:tcPr>
          <w:p w:rsidR="00D123FC" w:rsidRPr="00F513FB" w:rsidRDefault="00D123FC" w:rsidP="00321279">
            <w:pPr>
              <w:spacing w:line="360" w:lineRule="auto"/>
              <w:jc w:val="center"/>
              <w:rPr>
                <w:sz w:val="28"/>
                <w:szCs w:val="28"/>
              </w:rPr>
            </w:pPr>
            <w:r>
              <w:rPr>
                <w:sz w:val="28"/>
                <w:szCs w:val="28"/>
              </w:rPr>
              <w:t>4 (40%)</w:t>
            </w:r>
          </w:p>
        </w:tc>
        <w:tc>
          <w:tcPr>
            <w:tcW w:w="2393" w:type="dxa"/>
            <w:vAlign w:val="center"/>
          </w:tcPr>
          <w:p w:rsidR="00D123FC" w:rsidRPr="00F513FB" w:rsidRDefault="00D123FC" w:rsidP="00321279">
            <w:pPr>
              <w:spacing w:line="360" w:lineRule="auto"/>
              <w:jc w:val="center"/>
              <w:rPr>
                <w:sz w:val="28"/>
                <w:szCs w:val="28"/>
              </w:rPr>
            </w:pPr>
            <w:r>
              <w:rPr>
                <w:sz w:val="28"/>
                <w:szCs w:val="28"/>
              </w:rPr>
              <w:t>3 (30%)</w:t>
            </w:r>
          </w:p>
        </w:tc>
        <w:tc>
          <w:tcPr>
            <w:tcW w:w="2393" w:type="dxa"/>
            <w:vAlign w:val="center"/>
          </w:tcPr>
          <w:p w:rsidR="00D123FC" w:rsidRPr="00F513FB" w:rsidRDefault="00D123FC" w:rsidP="00321279">
            <w:pPr>
              <w:spacing w:line="360" w:lineRule="auto"/>
              <w:jc w:val="center"/>
              <w:rPr>
                <w:sz w:val="28"/>
                <w:szCs w:val="28"/>
              </w:rPr>
            </w:pPr>
            <w:r>
              <w:rPr>
                <w:sz w:val="28"/>
                <w:szCs w:val="28"/>
              </w:rPr>
              <w:t>3 (30%)</w:t>
            </w:r>
          </w:p>
        </w:tc>
      </w:tr>
    </w:tbl>
    <w:p w:rsidR="00D123FC" w:rsidRPr="00BF669B" w:rsidRDefault="00D123FC" w:rsidP="00666D44">
      <w:pPr>
        <w:spacing w:line="360" w:lineRule="auto"/>
        <w:ind w:firstLine="709"/>
        <w:jc w:val="both"/>
        <w:rPr>
          <w:i/>
          <w:iCs/>
          <w:sz w:val="28"/>
          <w:szCs w:val="28"/>
        </w:rPr>
      </w:pPr>
    </w:p>
    <w:p w:rsidR="00D123FC" w:rsidRPr="00BF669B" w:rsidRDefault="00D123FC" w:rsidP="00666D44">
      <w:pPr>
        <w:spacing w:line="360" w:lineRule="auto"/>
        <w:ind w:firstLine="709"/>
        <w:jc w:val="both"/>
        <w:rPr>
          <w:i/>
          <w:iCs/>
          <w:sz w:val="28"/>
          <w:szCs w:val="28"/>
        </w:rPr>
      </w:pPr>
      <w:r>
        <w:rPr>
          <w:i/>
          <w:iCs/>
          <w:sz w:val="28"/>
          <w:szCs w:val="28"/>
        </w:rPr>
        <w:t>11-</w:t>
      </w:r>
      <w:r w:rsidRPr="00BF669B">
        <w:rPr>
          <w:i/>
          <w:iCs/>
          <w:sz w:val="28"/>
          <w:szCs w:val="28"/>
        </w:rPr>
        <w:t xml:space="preserve"> классники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123FC" w:rsidRPr="00F513FB">
        <w:tc>
          <w:tcPr>
            <w:tcW w:w="1914" w:type="dxa"/>
          </w:tcPr>
          <w:p w:rsidR="00D123FC" w:rsidRPr="00F513FB" w:rsidRDefault="00D123FC" w:rsidP="00F513FB">
            <w:pPr>
              <w:spacing w:line="360" w:lineRule="auto"/>
              <w:jc w:val="both"/>
              <w:rPr>
                <w:sz w:val="28"/>
                <w:szCs w:val="28"/>
              </w:rPr>
            </w:pPr>
            <w:r w:rsidRPr="00F513FB">
              <w:rPr>
                <w:sz w:val="28"/>
                <w:szCs w:val="28"/>
              </w:rPr>
              <w:t xml:space="preserve"> Год обучения</w:t>
            </w:r>
          </w:p>
        </w:tc>
        <w:tc>
          <w:tcPr>
            <w:tcW w:w="1914" w:type="dxa"/>
          </w:tcPr>
          <w:p w:rsidR="00D123FC" w:rsidRPr="00F513FB" w:rsidRDefault="00D123FC" w:rsidP="00321279">
            <w:pPr>
              <w:spacing w:line="360" w:lineRule="auto"/>
              <w:jc w:val="center"/>
              <w:rPr>
                <w:sz w:val="28"/>
                <w:szCs w:val="28"/>
              </w:rPr>
            </w:pPr>
            <w:r w:rsidRPr="00F513FB">
              <w:rPr>
                <w:sz w:val="28"/>
                <w:szCs w:val="28"/>
              </w:rPr>
              <w:t>в ВУЗ</w:t>
            </w:r>
          </w:p>
        </w:tc>
        <w:tc>
          <w:tcPr>
            <w:tcW w:w="1914" w:type="dxa"/>
          </w:tcPr>
          <w:p w:rsidR="00D123FC" w:rsidRPr="00F513FB" w:rsidRDefault="00D123FC" w:rsidP="00321279">
            <w:pPr>
              <w:spacing w:line="360" w:lineRule="auto"/>
              <w:jc w:val="center"/>
              <w:rPr>
                <w:sz w:val="28"/>
                <w:szCs w:val="28"/>
              </w:rPr>
            </w:pPr>
            <w:r w:rsidRPr="00F513FB">
              <w:rPr>
                <w:sz w:val="28"/>
                <w:szCs w:val="28"/>
              </w:rPr>
              <w:t>в ССУЗ</w:t>
            </w:r>
          </w:p>
        </w:tc>
        <w:tc>
          <w:tcPr>
            <w:tcW w:w="1914" w:type="dxa"/>
          </w:tcPr>
          <w:p w:rsidR="00D123FC" w:rsidRPr="00F513FB" w:rsidRDefault="00D123FC" w:rsidP="00321279">
            <w:pPr>
              <w:spacing w:line="360" w:lineRule="auto"/>
              <w:jc w:val="center"/>
              <w:rPr>
                <w:sz w:val="28"/>
                <w:szCs w:val="28"/>
              </w:rPr>
            </w:pPr>
            <w:r w:rsidRPr="00F513FB">
              <w:rPr>
                <w:sz w:val="28"/>
                <w:szCs w:val="28"/>
              </w:rPr>
              <w:t>в ПУ</w:t>
            </w:r>
          </w:p>
        </w:tc>
        <w:tc>
          <w:tcPr>
            <w:tcW w:w="1915" w:type="dxa"/>
          </w:tcPr>
          <w:p w:rsidR="00D123FC" w:rsidRPr="00F513FB" w:rsidRDefault="00D123FC" w:rsidP="00321279">
            <w:pPr>
              <w:spacing w:line="360" w:lineRule="auto"/>
              <w:jc w:val="center"/>
              <w:rPr>
                <w:sz w:val="28"/>
                <w:szCs w:val="28"/>
              </w:rPr>
            </w:pPr>
            <w:r w:rsidRPr="00F513FB">
              <w:rPr>
                <w:sz w:val="28"/>
                <w:szCs w:val="28"/>
              </w:rPr>
              <w:t>Служба в рядах ВС</w:t>
            </w:r>
          </w:p>
        </w:tc>
      </w:tr>
      <w:tr w:rsidR="00D123FC" w:rsidRPr="00F513FB">
        <w:tc>
          <w:tcPr>
            <w:tcW w:w="1914" w:type="dxa"/>
          </w:tcPr>
          <w:p w:rsidR="00D123FC" w:rsidRPr="00F513FB" w:rsidRDefault="00D123FC" w:rsidP="00F513FB">
            <w:pPr>
              <w:spacing w:line="360" w:lineRule="auto"/>
              <w:jc w:val="both"/>
              <w:rPr>
                <w:sz w:val="28"/>
                <w:szCs w:val="28"/>
              </w:rPr>
            </w:pPr>
            <w:r>
              <w:rPr>
                <w:sz w:val="28"/>
                <w:szCs w:val="28"/>
              </w:rPr>
              <w:t>2010-2011</w:t>
            </w:r>
          </w:p>
        </w:tc>
        <w:tc>
          <w:tcPr>
            <w:tcW w:w="1914" w:type="dxa"/>
          </w:tcPr>
          <w:p w:rsidR="00D123FC" w:rsidRPr="00F513FB" w:rsidRDefault="00D123FC" w:rsidP="00321279">
            <w:pPr>
              <w:spacing w:line="360" w:lineRule="auto"/>
              <w:jc w:val="center"/>
              <w:rPr>
                <w:sz w:val="28"/>
                <w:szCs w:val="28"/>
              </w:rPr>
            </w:pPr>
            <w:r>
              <w:rPr>
                <w:sz w:val="28"/>
                <w:szCs w:val="28"/>
              </w:rPr>
              <w:t>7</w:t>
            </w:r>
          </w:p>
        </w:tc>
        <w:tc>
          <w:tcPr>
            <w:tcW w:w="1914" w:type="dxa"/>
          </w:tcPr>
          <w:p w:rsidR="00D123FC" w:rsidRPr="00F513FB" w:rsidRDefault="00D123FC" w:rsidP="00321279">
            <w:pPr>
              <w:spacing w:line="360" w:lineRule="auto"/>
              <w:jc w:val="center"/>
              <w:rPr>
                <w:sz w:val="28"/>
                <w:szCs w:val="28"/>
              </w:rPr>
            </w:pPr>
            <w:r>
              <w:rPr>
                <w:sz w:val="28"/>
                <w:szCs w:val="28"/>
              </w:rPr>
              <w:t>4</w:t>
            </w:r>
          </w:p>
        </w:tc>
        <w:tc>
          <w:tcPr>
            <w:tcW w:w="1914" w:type="dxa"/>
          </w:tcPr>
          <w:p w:rsidR="00D123FC" w:rsidRPr="00F513FB" w:rsidRDefault="00D123FC" w:rsidP="00321279">
            <w:pPr>
              <w:spacing w:line="360" w:lineRule="auto"/>
              <w:jc w:val="center"/>
              <w:rPr>
                <w:sz w:val="28"/>
                <w:szCs w:val="28"/>
              </w:rPr>
            </w:pPr>
            <w:r w:rsidRPr="00F513FB">
              <w:rPr>
                <w:sz w:val="28"/>
                <w:szCs w:val="28"/>
              </w:rPr>
              <w:t>2</w:t>
            </w:r>
          </w:p>
        </w:tc>
        <w:tc>
          <w:tcPr>
            <w:tcW w:w="1915" w:type="dxa"/>
          </w:tcPr>
          <w:p w:rsidR="00D123FC" w:rsidRPr="00F513FB" w:rsidRDefault="00D123FC" w:rsidP="00321279">
            <w:pPr>
              <w:spacing w:line="360" w:lineRule="auto"/>
              <w:jc w:val="center"/>
              <w:rPr>
                <w:sz w:val="28"/>
                <w:szCs w:val="28"/>
              </w:rPr>
            </w:pPr>
            <w:r>
              <w:rPr>
                <w:sz w:val="28"/>
                <w:szCs w:val="28"/>
              </w:rPr>
              <w:t>1</w:t>
            </w:r>
          </w:p>
        </w:tc>
      </w:tr>
      <w:tr w:rsidR="00D123FC" w:rsidRPr="00F513FB">
        <w:tc>
          <w:tcPr>
            <w:tcW w:w="1914" w:type="dxa"/>
          </w:tcPr>
          <w:p w:rsidR="00D123FC" w:rsidRPr="00F513FB" w:rsidRDefault="00D123FC" w:rsidP="00F513FB">
            <w:pPr>
              <w:spacing w:line="360" w:lineRule="auto"/>
              <w:jc w:val="both"/>
              <w:rPr>
                <w:sz w:val="28"/>
                <w:szCs w:val="28"/>
              </w:rPr>
            </w:pPr>
            <w:r>
              <w:rPr>
                <w:sz w:val="28"/>
                <w:szCs w:val="28"/>
              </w:rPr>
              <w:t>2011-2012</w:t>
            </w:r>
          </w:p>
        </w:tc>
        <w:tc>
          <w:tcPr>
            <w:tcW w:w="1914" w:type="dxa"/>
          </w:tcPr>
          <w:p w:rsidR="00D123FC" w:rsidRPr="00F513FB" w:rsidRDefault="00D123FC" w:rsidP="00321279">
            <w:pPr>
              <w:spacing w:line="360" w:lineRule="auto"/>
              <w:jc w:val="center"/>
              <w:rPr>
                <w:sz w:val="28"/>
                <w:szCs w:val="28"/>
              </w:rPr>
            </w:pPr>
            <w:r>
              <w:rPr>
                <w:sz w:val="28"/>
                <w:szCs w:val="28"/>
              </w:rPr>
              <w:t>6</w:t>
            </w:r>
          </w:p>
        </w:tc>
        <w:tc>
          <w:tcPr>
            <w:tcW w:w="1914" w:type="dxa"/>
          </w:tcPr>
          <w:p w:rsidR="00D123FC" w:rsidRPr="00F513FB" w:rsidRDefault="00D123FC" w:rsidP="00321279">
            <w:pPr>
              <w:spacing w:line="360" w:lineRule="auto"/>
              <w:jc w:val="center"/>
              <w:rPr>
                <w:sz w:val="28"/>
                <w:szCs w:val="28"/>
              </w:rPr>
            </w:pPr>
            <w:r w:rsidRPr="00F513FB">
              <w:rPr>
                <w:sz w:val="28"/>
                <w:szCs w:val="28"/>
              </w:rPr>
              <w:t>4</w:t>
            </w:r>
          </w:p>
        </w:tc>
        <w:tc>
          <w:tcPr>
            <w:tcW w:w="1914" w:type="dxa"/>
          </w:tcPr>
          <w:p w:rsidR="00D123FC" w:rsidRPr="00F513FB" w:rsidRDefault="00D123FC" w:rsidP="00321279">
            <w:pPr>
              <w:spacing w:line="360" w:lineRule="auto"/>
              <w:jc w:val="center"/>
              <w:rPr>
                <w:sz w:val="28"/>
                <w:szCs w:val="28"/>
              </w:rPr>
            </w:pPr>
            <w:r w:rsidRPr="00F513FB">
              <w:rPr>
                <w:sz w:val="28"/>
                <w:szCs w:val="28"/>
              </w:rPr>
              <w:t>2</w:t>
            </w:r>
          </w:p>
        </w:tc>
        <w:tc>
          <w:tcPr>
            <w:tcW w:w="1915" w:type="dxa"/>
          </w:tcPr>
          <w:p w:rsidR="00D123FC" w:rsidRPr="00F513FB" w:rsidRDefault="00D123FC" w:rsidP="00321279">
            <w:pPr>
              <w:spacing w:line="360" w:lineRule="auto"/>
              <w:jc w:val="center"/>
              <w:rPr>
                <w:sz w:val="28"/>
                <w:szCs w:val="28"/>
              </w:rPr>
            </w:pPr>
            <w:r>
              <w:rPr>
                <w:sz w:val="28"/>
                <w:szCs w:val="28"/>
              </w:rPr>
              <w:t>3</w:t>
            </w:r>
          </w:p>
        </w:tc>
      </w:tr>
    </w:tbl>
    <w:p w:rsidR="00D123FC" w:rsidRDefault="00D123FC" w:rsidP="00666D44">
      <w:pPr>
        <w:spacing w:line="360" w:lineRule="auto"/>
        <w:ind w:firstLine="709"/>
        <w:jc w:val="both"/>
        <w:rPr>
          <w:i/>
          <w:iCs/>
          <w:sz w:val="28"/>
          <w:szCs w:val="28"/>
        </w:rPr>
      </w:pPr>
    </w:p>
    <w:p w:rsidR="00D123FC" w:rsidRPr="00BF669B" w:rsidRDefault="00D123FC" w:rsidP="00666D44">
      <w:pPr>
        <w:spacing w:line="360" w:lineRule="auto"/>
        <w:ind w:firstLine="709"/>
        <w:jc w:val="both"/>
        <w:rPr>
          <w:i/>
          <w:iCs/>
          <w:sz w:val="28"/>
          <w:szCs w:val="28"/>
        </w:rPr>
      </w:pPr>
      <w:r w:rsidRPr="00BF669B">
        <w:rPr>
          <w:i/>
          <w:iCs/>
          <w:sz w:val="28"/>
          <w:szCs w:val="28"/>
        </w:rPr>
        <w:t>Данные о состоянии здоровья обучающихся (в динамике по группам здоровья)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123FC" w:rsidRPr="00F513FB">
        <w:tc>
          <w:tcPr>
            <w:tcW w:w="1914" w:type="dxa"/>
          </w:tcPr>
          <w:p w:rsidR="00D123FC" w:rsidRPr="00F513FB" w:rsidRDefault="00D123FC" w:rsidP="00F513FB">
            <w:pPr>
              <w:spacing w:line="360" w:lineRule="auto"/>
              <w:jc w:val="both"/>
              <w:rPr>
                <w:sz w:val="28"/>
                <w:szCs w:val="28"/>
              </w:rPr>
            </w:pPr>
            <w:r w:rsidRPr="00F513FB">
              <w:rPr>
                <w:sz w:val="28"/>
                <w:szCs w:val="28"/>
              </w:rPr>
              <w:t xml:space="preserve"> Год обучения</w:t>
            </w:r>
          </w:p>
        </w:tc>
        <w:tc>
          <w:tcPr>
            <w:tcW w:w="1914" w:type="dxa"/>
          </w:tcPr>
          <w:p w:rsidR="00D123FC" w:rsidRPr="00F513FB" w:rsidRDefault="00D123FC" w:rsidP="00F513FB">
            <w:pPr>
              <w:spacing w:line="360" w:lineRule="auto"/>
              <w:jc w:val="both"/>
              <w:rPr>
                <w:i/>
                <w:iCs/>
                <w:sz w:val="28"/>
                <w:szCs w:val="28"/>
              </w:rPr>
            </w:pPr>
            <w:r w:rsidRPr="00F513FB">
              <w:rPr>
                <w:i/>
                <w:iCs/>
                <w:sz w:val="28"/>
                <w:szCs w:val="28"/>
              </w:rPr>
              <w:t>Количество учащихся</w:t>
            </w:r>
          </w:p>
        </w:tc>
        <w:tc>
          <w:tcPr>
            <w:tcW w:w="1914" w:type="dxa"/>
          </w:tcPr>
          <w:p w:rsidR="00D123FC" w:rsidRPr="00F513FB" w:rsidRDefault="00D123FC" w:rsidP="00F513FB">
            <w:pPr>
              <w:spacing w:line="360" w:lineRule="auto"/>
              <w:jc w:val="both"/>
              <w:rPr>
                <w:i/>
                <w:iCs/>
                <w:sz w:val="28"/>
                <w:szCs w:val="28"/>
              </w:rPr>
            </w:pPr>
            <w:r w:rsidRPr="00F513FB">
              <w:rPr>
                <w:i/>
                <w:iCs/>
                <w:sz w:val="28"/>
                <w:szCs w:val="28"/>
                <w:lang w:val="en-US"/>
              </w:rPr>
              <w:t xml:space="preserve">I </w:t>
            </w:r>
            <w:r w:rsidRPr="00F513FB">
              <w:rPr>
                <w:i/>
                <w:iCs/>
                <w:sz w:val="28"/>
                <w:szCs w:val="28"/>
              </w:rPr>
              <w:t>группа здоровья</w:t>
            </w:r>
          </w:p>
        </w:tc>
        <w:tc>
          <w:tcPr>
            <w:tcW w:w="1914" w:type="dxa"/>
          </w:tcPr>
          <w:p w:rsidR="00D123FC" w:rsidRPr="00F513FB" w:rsidRDefault="00D123FC" w:rsidP="00F513FB">
            <w:pPr>
              <w:spacing w:line="360" w:lineRule="auto"/>
              <w:jc w:val="both"/>
              <w:rPr>
                <w:i/>
                <w:iCs/>
                <w:sz w:val="28"/>
                <w:szCs w:val="28"/>
              </w:rPr>
            </w:pPr>
            <w:r w:rsidRPr="00F513FB">
              <w:rPr>
                <w:i/>
                <w:iCs/>
                <w:sz w:val="28"/>
                <w:szCs w:val="28"/>
                <w:lang w:val="en-US"/>
              </w:rPr>
              <w:t xml:space="preserve">II </w:t>
            </w:r>
            <w:r w:rsidRPr="00F513FB">
              <w:rPr>
                <w:i/>
                <w:iCs/>
                <w:sz w:val="28"/>
                <w:szCs w:val="28"/>
              </w:rPr>
              <w:t>группа здоровья</w:t>
            </w:r>
          </w:p>
        </w:tc>
        <w:tc>
          <w:tcPr>
            <w:tcW w:w="1915" w:type="dxa"/>
          </w:tcPr>
          <w:p w:rsidR="00D123FC" w:rsidRPr="00F513FB" w:rsidRDefault="00D123FC" w:rsidP="00F513FB">
            <w:pPr>
              <w:spacing w:line="360" w:lineRule="auto"/>
              <w:jc w:val="both"/>
              <w:rPr>
                <w:i/>
                <w:iCs/>
                <w:sz w:val="28"/>
                <w:szCs w:val="28"/>
              </w:rPr>
            </w:pPr>
            <w:r w:rsidRPr="00F513FB">
              <w:rPr>
                <w:i/>
                <w:iCs/>
                <w:sz w:val="28"/>
                <w:szCs w:val="28"/>
                <w:lang w:val="en-US"/>
              </w:rPr>
              <w:t xml:space="preserve">III </w:t>
            </w:r>
            <w:r w:rsidRPr="00F513FB">
              <w:rPr>
                <w:i/>
                <w:iCs/>
                <w:sz w:val="28"/>
                <w:szCs w:val="28"/>
              </w:rPr>
              <w:t>группа здоровья</w:t>
            </w:r>
          </w:p>
        </w:tc>
      </w:tr>
      <w:tr w:rsidR="00D123FC" w:rsidRPr="00F513FB">
        <w:tc>
          <w:tcPr>
            <w:tcW w:w="1914" w:type="dxa"/>
          </w:tcPr>
          <w:p w:rsidR="00D123FC" w:rsidRPr="00F513FB" w:rsidRDefault="00D123FC" w:rsidP="00F513FB">
            <w:pPr>
              <w:spacing w:line="360" w:lineRule="auto"/>
              <w:jc w:val="both"/>
              <w:rPr>
                <w:sz w:val="28"/>
                <w:szCs w:val="28"/>
              </w:rPr>
            </w:pPr>
            <w:r>
              <w:rPr>
                <w:sz w:val="28"/>
                <w:szCs w:val="28"/>
              </w:rPr>
              <w:t>2010-2011</w:t>
            </w:r>
          </w:p>
        </w:tc>
        <w:tc>
          <w:tcPr>
            <w:tcW w:w="1914" w:type="dxa"/>
          </w:tcPr>
          <w:p w:rsidR="00D123FC" w:rsidRPr="00F513FB" w:rsidRDefault="00D123FC" w:rsidP="00F513FB">
            <w:pPr>
              <w:spacing w:line="360" w:lineRule="auto"/>
              <w:jc w:val="both"/>
              <w:rPr>
                <w:i/>
                <w:iCs/>
                <w:sz w:val="28"/>
                <w:szCs w:val="28"/>
              </w:rPr>
            </w:pPr>
            <w:r>
              <w:rPr>
                <w:i/>
                <w:iCs/>
                <w:sz w:val="28"/>
                <w:szCs w:val="28"/>
              </w:rPr>
              <w:t>166</w:t>
            </w:r>
            <w:r w:rsidRPr="00F513FB">
              <w:rPr>
                <w:i/>
                <w:iCs/>
                <w:sz w:val="28"/>
                <w:szCs w:val="28"/>
              </w:rPr>
              <w:t xml:space="preserve"> </w:t>
            </w:r>
          </w:p>
        </w:tc>
        <w:tc>
          <w:tcPr>
            <w:tcW w:w="1914" w:type="dxa"/>
          </w:tcPr>
          <w:p w:rsidR="00D123FC" w:rsidRPr="00F513FB" w:rsidRDefault="00D123FC" w:rsidP="00F513FB">
            <w:pPr>
              <w:spacing w:line="360" w:lineRule="auto"/>
              <w:jc w:val="both"/>
              <w:rPr>
                <w:i/>
                <w:iCs/>
                <w:sz w:val="28"/>
                <w:szCs w:val="28"/>
              </w:rPr>
            </w:pPr>
            <w:r>
              <w:rPr>
                <w:i/>
                <w:iCs/>
                <w:sz w:val="28"/>
                <w:szCs w:val="28"/>
              </w:rPr>
              <w:t>37,3</w:t>
            </w:r>
            <w:r w:rsidRPr="00F513FB">
              <w:rPr>
                <w:i/>
                <w:iCs/>
                <w:sz w:val="28"/>
                <w:szCs w:val="28"/>
              </w:rPr>
              <w:t>%</w:t>
            </w:r>
          </w:p>
        </w:tc>
        <w:tc>
          <w:tcPr>
            <w:tcW w:w="1914" w:type="dxa"/>
          </w:tcPr>
          <w:p w:rsidR="00D123FC" w:rsidRPr="00F513FB" w:rsidRDefault="00D123FC" w:rsidP="00F513FB">
            <w:pPr>
              <w:spacing w:line="360" w:lineRule="auto"/>
              <w:jc w:val="both"/>
              <w:rPr>
                <w:i/>
                <w:iCs/>
                <w:sz w:val="28"/>
                <w:szCs w:val="28"/>
              </w:rPr>
            </w:pPr>
            <w:r>
              <w:rPr>
                <w:i/>
                <w:iCs/>
                <w:sz w:val="28"/>
                <w:szCs w:val="28"/>
              </w:rPr>
              <w:t>54,8</w:t>
            </w:r>
            <w:r w:rsidRPr="00F513FB">
              <w:rPr>
                <w:i/>
                <w:iCs/>
                <w:sz w:val="28"/>
                <w:szCs w:val="28"/>
              </w:rPr>
              <w:t>%</w:t>
            </w:r>
          </w:p>
        </w:tc>
        <w:tc>
          <w:tcPr>
            <w:tcW w:w="1915" w:type="dxa"/>
          </w:tcPr>
          <w:p w:rsidR="00D123FC" w:rsidRPr="00F513FB" w:rsidRDefault="00D123FC" w:rsidP="00F513FB">
            <w:pPr>
              <w:spacing w:line="360" w:lineRule="auto"/>
              <w:jc w:val="both"/>
              <w:rPr>
                <w:i/>
                <w:iCs/>
                <w:sz w:val="28"/>
                <w:szCs w:val="28"/>
              </w:rPr>
            </w:pPr>
            <w:r>
              <w:rPr>
                <w:i/>
                <w:iCs/>
                <w:sz w:val="28"/>
                <w:szCs w:val="28"/>
              </w:rPr>
              <w:t>7,8</w:t>
            </w:r>
            <w:r w:rsidRPr="00F513FB">
              <w:rPr>
                <w:i/>
                <w:iCs/>
                <w:sz w:val="28"/>
                <w:szCs w:val="28"/>
              </w:rPr>
              <w:t>%</w:t>
            </w:r>
          </w:p>
        </w:tc>
      </w:tr>
      <w:tr w:rsidR="00D123FC" w:rsidRPr="00F513FB">
        <w:tc>
          <w:tcPr>
            <w:tcW w:w="1914" w:type="dxa"/>
          </w:tcPr>
          <w:p w:rsidR="00D123FC" w:rsidRPr="00F513FB" w:rsidRDefault="00D123FC" w:rsidP="00F513FB">
            <w:pPr>
              <w:spacing w:line="360" w:lineRule="auto"/>
              <w:jc w:val="both"/>
              <w:rPr>
                <w:sz w:val="28"/>
                <w:szCs w:val="28"/>
              </w:rPr>
            </w:pPr>
            <w:r>
              <w:rPr>
                <w:sz w:val="28"/>
                <w:szCs w:val="28"/>
              </w:rPr>
              <w:t>2011-2012</w:t>
            </w:r>
          </w:p>
        </w:tc>
        <w:tc>
          <w:tcPr>
            <w:tcW w:w="1914" w:type="dxa"/>
          </w:tcPr>
          <w:p w:rsidR="00D123FC" w:rsidRPr="00F513FB" w:rsidRDefault="00D123FC" w:rsidP="00F513FB">
            <w:pPr>
              <w:spacing w:line="360" w:lineRule="auto"/>
              <w:jc w:val="both"/>
              <w:rPr>
                <w:i/>
                <w:iCs/>
                <w:sz w:val="28"/>
                <w:szCs w:val="28"/>
              </w:rPr>
            </w:pPr>
            <w:r>
              <w:rPr>
                <w:i/>
                <w:iCs/>
                <w:sz w:val="28"/>
                <w:szCs w:val="28"/>
              </w:rPr>
              <w:t>148</w:t>
            </w:r>
          </w:p>
        </w:tc>
        <w:tc>
          <w:tcPr>
            <w:tcW w:w="1914" w:type="dxa"/>
          </w:tcPr>
          <w:p w:rsidR="00D123FC" w:rsidRPr="00F513FB" w:rsidRDefault="00D123FC" w:rsidP="00F513FB">
            <w:pPr>
              <w:spacing w:line="360" w:lineRule="auto"/>
              <w:jc w:val="both"/>
              <w:rPr>
                <w:i/>
                <w:iCs/>
                <w:sz w:val="28"/>
                <w:szCs w:val="28"/>
              </w:rPr>
            </w:pPr>
            <w:r>
              <w:rPr>
                <w:i/>
                <w:iCs/>
                <w:sz w:val="28"/>
                <w:szCs w:val="28"/>
              </w:rPr>
              <w:t>26,4</w:t>
            </w:r>
            <w:r w:rsidRPr="00F513FB">
              <w:rPr>
                <w:i/>
                <w:iCs/>
                <w:sz w:val="28"/>
                <w:szCs w:val="28"/>
              </w:rPr>
              <w:t>%</w:t>
            </w:r>
          </w:p>
        </w:tc>
        <w:tc>
          <w:tcPr>
            <w:tcW w:w="1914" w:type="dxa"/>
          </w:tcPr>
          <w:p w:rsidR="00D123FC" w:rsidRPr="00F513FB" w:rsidRDefault="00D123FC" w:rsidP="00F513FB">
            <w:pPr>
              <w:spacing w:line="360" w:lineRule="auto"/>
              <w:jc w:val="both"/>
              <w:rPr>
                <w:i/>
                <w:iCs/>
                <w:sz w:val="28"/>
                <w:szCs w:val="28"/>
              </w:rPr>
            </w:pPr>
            <w:r>
              <w:rPr>
                <w:i/>
                <w:iCs/>
                <w:sz w:val="28"/>
                <w:szCs w:val="28"/>
              </w:rPr>
              <w:t>70,9</w:t>
            </w:r>
            <w:r w:rsidRPr="00F513FB">
              <w:rPr>
                <w:i/>
                <w:iCs/>
                <w:sz w:val="28"/>
                <w:szCs w:val="28"/>
              </w:rPr>
              <w:t>%</w:t>
            </w:r>
          </w:p>
        </w:tc>
        <w:tc>
          <w:tcPr>
            <w:tcW w:w="1915" w:type="dxa"/>
          </w:tcPr>
          <w:p w:rsidR="00D123FC" w:rsidRPr="00F513FB" w:rsidRDefault="00D123FC" w:rsidP="00F513FB">
            <w:pPr>
              <w:spacing w:line="360" w:lineRule="auto"/>
              <w:jc w:val="both"/>
              <w:rPr>
                <w:i/>
                <w:iCs/>
                <w:sz w:val="28"/>
                <w:szCs w:val="28"/>
              </w:rPr>
            </w:pPr>
            <w:r>
              <w:rPr>
                <w:i/>
                <w:iCs/>
                <w:sz w:val="28"/>
                <w:szCs w:val="28"/>
              </w:rPr>
              <w:t>2,7</w:t>
            </w:r>
            <w:r w:rsidRPr="00F513FB">
              <w:rPr>
                <w:i/>
                <w:iCs/>
                <w:sz w:val="28"/>
                <w:szCs w:val="28"/>
              </w:rPr>
              <w:t>%</w:t>
            </w:r>
          </w:p>
        </w:tc>
      </w:tr>
      <w:tr w:rsidR="00D123FC" w:rsidRPr="00F513FB">
        <w:tc>
          <w:tcPr>
            <w:tcW w:w="1914" w:type="dxa"/>
          </w:tcPr>
          <w:p w:rsidR="00D123FC" w:rsidRPr="00F513FB" w:rsidRDefault="00D123FC" w:rsidP="00F513FB">
            <w:pPr>
              <w:spacing w:line="360" w:lineRule="auto"/>
              <w:jc w:val="both"/>
              <w:rPr>
                <w:sz w:val="28"/>
                <w:szCs w:val="28"/>
              </w:rPr>
            </w:pPr>
            <w:r>
              <w:rPr>
                <w:sz w:val="28"/>
                <w:szCs w:val="28"/>
              </w:rPr>
              <w:t>2012-2013</w:t>
            </w:r>
          </w:p>
        </w:tc>
        <w:tc>
          <w:tcPr>
            <w:tcW w:w="1914" w:type="dxa"/>
          </w:tcPr>
          <w:p w:rsidR="00D123FC" w:rsidRPr="00F513FB" w:rsidRDefault="00D123FC" w:rsidP="00F513FB">
            <w:pPr>
              <w:spacing w:line="360" w:lineRule="auto"/>
              <w:jc w:val="both"/>
              <w:rPr>
                <w:i/>
                <w:iCs/>
                <w:sz w:val="28"/>
                <w:szCs w:val="28"/>
              </w:rPr>
            </w:pPr>
            <w:r>
              <w:rPr>
                <w:i/>
                <w:iCs/>
                <w:sz w:val="28"/>
                <w:szCs w:val="28"/>
              </w:rPr>
              <w:t>134</w:t>
            </w:r>
          </w:p>
        </w:tc>
        <w:tc>
          <w:tcPr>
            <w:tcW w:w="1914" w:type="dxa"/>
          </w:tcPr>
          <w:p w:rsidR="00D123FC" w:rsidRPr="00F513FB" w:rsidRDefault="00D123FC" w:rsidP="00F513FB">
            <w:pPr>
              <w:spacing w:line="360" w:lineRule="auto"/>
              <w:jc w:val="both"/>
              <w:rPr>
                <w:i/>
                <w:iCs/>
                <w:sz w:val="28"/>
                <w:szCs w:val="28"/>
              </w:rPr>
            </w:pPr>
            <w:r>
              <w:rPr>
                <w:i/>
                <w:iCs/>
                <w:sz w:val="28"/>
                <w:szCs w:val="28"/>
              </w:rPr>
              <w:t>25,8</w:t>
            </w:r>
            <w:r w:rsidRPr="00F513FB">
              <w:rPr>
                <w:i/>
                <w:iCs/>
                <w:sz w:val="28"/>
                <w:szCs w:val="28"/>
              </w:rPr>
              <w:t>%</w:t>
            </w:r>
          </w:p>
        </w:tc>
        <w:tc>
          <w:tcPr>
            <w:tcW w:w="1914" w:type="dxa"/>
          </w:tcPr>
          <w:p w:rsidR="00D123FC" w:rsidRPr="00F513FB" w:rsidRDefault="00D123FC" w:rsidP="00F513FB">
            <w:pPr>
              <w:spacing w:line="360" w:lineRule="auto"/>
              <w:jc w:val="both"/>
              <w:rPr>
                <w:i/>
                <w:iCs/>
                <w:sz w:val="28"/>
                <w:szCs w:val="28"/>
              </w:rPr>
            </w:pPr>
            <w:r>
              <w:rPr>
                <w:i/>
                <w:iCs/>
                <w:sz w:val="28"/>
                <w:szCs w:val="28"/>
              </w:rPr>
              <w:t>71,8</w:t>
            </w:r>
            <w:r w:rsidRPr="00F513FB">
              <w:rPr>
                <w:i/>
                <w:iCs/>
                <w:sz w:val="28"/>
                <w:szCs w:val="28"/>
              </w:rPr>
              <w:t>%</w:t>
            </w:r>
          </w:p>
        </w:tc>
        <w:tc>
          <w:tcPr>
            <w:tcW w:w="1915" w:type="dxa"/>
          </w:tcPr>
          <w:p w:rsidR="00D123FC" w:rsidRPr="00F513FB" w:rsidRDefault="00D123FC" w:rsidP="00F513FB">
            <w:pPr>
              <w:spacing w:line="360" w:lineRule="auto"/>
              <w:jc w:val="both"/>
              <w:rPr>
                <w:i/>
                <w:iCs/>
                <w:sz w:val="28"/>
                <w:szCs w:val="28"/>
              </w:rPr>
            </w:pPr>
            <w:r>
              <w:rPr>
                <w:i/>
                <w:iCs/>
                <w:sz w:val="28"/>
                <w:szCs w:val="28"/>
              </w:rPr>
              <w:t>2,4</w:t>
            </w:r>
            <w:r w:rsidRPr="00F513FB">
              <w:rPr>
                <w:i/>
                <w:iCs/>
                <w:sz w:val="28"/>
                <w:szCs w:val="28"/>
              </w:rPr>
              <w:t>%</w:t>
            </w:r>
          </w:p>
        </w:tc>
      </w:tr>
    </w:tbl>
    <w:p w:rsidR="00D123FC" w:rsidRPr="00BF669B" w:rsidRDefault="00D123FC" w:rsidP="00666D44">
      <w:pPr>
        <w:spacing w:line="360" w:lineRule="auto"/>
        <w:ind w:firstLine="709"/>
        <w:jc w:val="both"/>
        <w:rPr>
          <w:i/>
          <w:iCs/>
          <w:sz w:val="28"/>
          <w:szCs w:val="28"/>
        </w:rPr>
      </w:pPr>
    </w:p>
    <w:p w:rsidR="00D123FC" w:rsidRPr="00BF669B" w:rsidRDefault="00D123FC" w:rsidP="00CA1AC6">
      <w:pPr>
        <w:spacing w:line="360" w:lineRule="auto"/>
        <w:ind w:firstLine="708"/>
        <w:jc w:val="both"/>
        <w:rPr>
          <w:b/>
          <w:bCs/>
          <w:sz w:val="28"/>
          <w:szCs w:val="28"/>
        </w:rPr>
      </w:pPr>
      <w:r w:rsidRPr="00BF669B">
        <w:rPr>
          <w:i/>
          <w:iCs/>
          <w:sz w:val="28"/>
          <w:szCs w:val="28"/>
        </w:rPr>
        <w:t>4.3.Оценки и отзывы потребителей образовательных услуг, в т.ч. публикации об учреждении в средствах массовой информации.</w:t>
      </w:r>
      <w:r w:rsidRPr="00BF669B">
        <w:rPr>
          <w:b/>
          <w:bCs/>
          <w:sz w:val="28"/>
          <w:szCs w:val="28"/>
        </w:rPr>
        <w:t xml:space="preserve"> </w:t>
      </w:r>
    </w:p>
    <w:p w:rsidR="00D123FC" w:rsidRPr="00BF669B" w:rsidRDefault="00D123FC" w:rsidP="00666D44">
      <w:pPr>
        <w:spacing w:line="360" w:lineRule="auto"/>
        <w:jc w:val="both"/>
        <w:rPr>
          <w:sz w:val="28"/>
          <w:szCs w:val="28"/>
        </w:rPr>
      </w:pPr>
      <w:r w:rsidRPr="00BF669B">
        <w:rPr>
          <w:sz w:val="28"/>
          <w:szCs w:val="28"/>
        </w:rPr>
        <w:t xml:space="preserve">     </w:t>
      </w:r>
      <w:r>
        <w:rPr>
          <w:sz w:val="28"/>
          <w:szCs w:val="28"/>
        </w:rPr>
        <w:tab/>
      </w:r>
      <w:r w:rsidRPr="00BF669B">
        <w:rPr>
          <w:sz w:val="28"/>
          <w:szCs w:val="28"/>
        </w:rPr>
        <w:t xml:space="preserve">Результаты социологического опроса субъектов образовательного процесса о степени удовлетворённости различными сторонами деятельности ОУ являются формой и оценкой деятельности школы, внешних и внутренних перспектив развития школы. </w:t>
      </w:r>
    </w:p>
    <w:p w:rsidR="00D123FC" w:rsidRPr="00BF669B" w:rsidRDefault="00D123FC" w:rsidP="00666D44">
      <w:pPr>
        <w:spacing w:line="360" w:lineRule="auto"/>
        <w:jc w:val="both"/>
        <w:rPr>
          <w:sz w:val="28"/>
          <w:szCs w:val="28"/>
        </w:rPr>
      </w:pPr>
      <w:r w:rsidRPr="00BF669B">
        <w:rPr>
          <w:sz w:val="28"/>
          <w:szCs w:val="28"/>
        </w:rPr>
        <w:lastRenderedPageBreak/>
        <w:t xml:space="preserve">     </w:t>
      </w:r>
      <w:r>
        <w:rPr>
          <w:sz w:val="28"/>
          <w:szCs w:val="28"/>
        </w:rPr>
        <w:tab/>
      </w:r>
      <w:r w:rsidRPr="00BF669B">
        <w:rPr>
          <w:sz w:val="28"/>
          <w:szCs w:val="28"/>
        </w:rPr>
        <w:t>Критерий: деятельность образовательного учреждения может быть признана успешной и обеспечивающей образовательные потребности учащихся и родителей в том случае, если общий индекс удовлетворенности составит не менее 70%.</w:t>
      </w:r>
    </w:p>
    <w:p w:rsidR="00D123FC" w:rsidRPr="00BF669B" w:rsidRDefault="00D123FC" w:rsidP="00666D44">
      <w:pPr>
        <w:spacing w:line="360" w:lineRule="auto"/>
        <w:jc w:val="both"/>
        <w:rPr>
          <w:i/>
          <w:iCs/>
          <w:sz w:val="28"/>
          <w:szCs w:val="28"/>
        </w:rPr>
      </w:pPr>
      <w:r w:rsidRPr="00BF669B">
        <w:rPr>
          <w:i/>
          <w:iCs/>
          <w:sz w:val="28"/>
          <w:szCs w:val="28"/>
        </w:rPr>
        <w:t>Сводная итоговая таблица результатов социологического опроса</w:t>
      </w:r>
    </w:p>
    <w:tbl>
      <w:tblPr>
        <w:tblpPr w:leftFromText="180" w:rightFromText="180" w:vertAnchor="text" w:horzAnchor="margin" w:tblpXSpec="center" w:tblpY="398"/>
        <w:tblW w:w="10490" w:type="dxa"/>
        <w:tblLayout w:type="fixed"/>
        <w:tblCellMar>
          <w:top w:w="55" w:type="dxa"/>
          <w:left w:w="55" w:type="dxa"/>
          <w:bottom w:w="55" w:type="dxa"/>
          <w:right w:w="55" w:type="dxa"/>
        </w:tblCellMar>
        <w:tblLook w:val="0000"/>
      </w:tblPr>
      <w:tblGrid>
        <w:gridCol w:w="2314"/>
        <w:gridCol w:w="1606"/>
        <w:gridCol w:w="1607"/>
        <w:gridCol w:w="1842"/>
        <w:gridCol w:w="1371"/>
        <w:gridCol w:w="1736"/>
        <w:gridCol w:w="14"/>
      </w:tblGrid>
      <w:tr w:rsidR="004F780C" w:rsidTr="004F780C">
        <w:tc>
          <w:tcPr>
            <w:tcW w:w="2314" w:type="dxa"/>
            <w:vMerge w:val="restart"/>
            <w:shd w:val="clear" w:color="auto" w:fill="FFFFFF"/>
          </w:tcPr>
          <w:p w:rsidR="004F780C" w:rsidRPr="00BF669B" w:rsidRDefault="004F780C" w:rsidP="004F780C">
            <w:pPr>
              <w:pStyle w:val="a4"/>
              <w:jc w:val="both"/>
              <w:rPr>
                <w:sz w:val="28"/>
                <w:szCs w:val="28"/>
              </w:rPr>
            </w:pPr>
            <w:r w:rsidRPr="00BF669B">
              <w:rPr>
                <w:sz w:val="28"/>
                <w:szCs w:val="28"/>
              </w:rPr>
              <w:t xml:space="preserve">Количество участников образовательного процесса, привлеченных к опросу </w:t>
            </w:r>
          </w:p>
        </w:tc>
        <w:tc>
          <w:tcPr>
            <w:tcW w:w="6426" w:type="dxa"/>
            <w:gridSpan w:val="4"/>
            <w:shd w:val="clear" w:color="auto" w:fill="FFFFFF"/>
          </w:tcPr>
          <w:p w:rsidR="004F780C" w:rsidRPr="00BF669B" w:rsidRDefault="004F780C" w:rsidP="004F780C">
            <w:pPr>
              <w:pStyle w:val="a4"/>
              <w:jc w:val="center"/>
              <w:rPr>
                <w:b/>
                <w:bCs/>
                <w:sz w:val="28"/>
                <w:szCs w:val="28"/>
              </w:rPr>
            </w:pPr>
            <w:r w:rsidRPr="00BF669B">
              <w:rPr>
                <w:b/>
                <w:bCs/>
                <w:sz w:val="28"/>
                <w:szCs w:val="28"/>
              </w:rPr>
              <w:t>Общий индекс удовлетворенности</w:t>
            </w:r>
          </w:p>
        </w:tc>
        <w:tc>
          <w:tcPr>
            <w:tcW w:w="1750" w:type="dxa"/>
            <w:gridSpan w:val="2"/>
            <w:shd w:val="clear" w:color="auto" w:fill="FFFFFF"/>
          </w:tcPr>
          <w:p w:rsidR="004F780C" w:rsidRPr="00BF669B" w:rsidRDefault="004F780C" w:rsidP="004F780C">
            <w:pPr>
              <w:pStyle w:val="a4"/>
              <w:jc w:val="both"/>
              <w:rPr>
                <w:sz w:val="28"/>
                <w:szCs w:val="28"/>
              </w:rPr>
            </w:pPr>
            <w:r w:rsidRPr="00BF669B">
              <w:rPr>
                <w:sz w:val="28"/>
                <w:szCs w:val="28"/>
              </w:rPr>
              <w:t>Групповой индекс удовлетворенности образовательным процессом в целом</w:t>
            </w:r>
          </w:p>
        </w:tc>
      </w:tr>
      <w:tr w:rsidR="004F780C" w:rsidTr="004F780C">
        <w:trPr>
          <w:gridAfter w:val="1"/>
          <w:wAfter w:w="14" w:type="dxa"/>
          <w:cantSplit/>
          <w:trHeight w:val="3039"/>
        </w:trPr>
        <w:tc>
          <w:tcPr>
            <w:tcW w:w="2314" w:type="dxa"/>
            <w:vMerge/>
            <w:shd w:val="clear" w:color="auto" w:fill="FFFFFF"/>
          </w:tcPr>
          <w:p w:rsidR="004F780C" w:rsidRPr="00BF669B" w:rsidRDefault="004F780C" w:rsidP="004F780C">
            <w:pPr>
              <w:pStyle w:val="a4"/>
              <w:jc w:val="both"/>
              <w:rPr>
                <w:sz w:val="28"/>
                <w:szCs w:val="28"/>
              </w:rPr>
            </w:pPr>
          </w:p>
        </w:tc>
        <w:tc>
          <w:tcPr>
            <w:tcW w:w="1606" w:type="dxa"/>
            <w:shd w:val="clear" w:color="auto" w:fill="FFFFFF"/>
            <w:textDirection w:val="btLr"/>
          </w:tcPr>
          <w:p w:rsidR="004F780C" w:rsidRPr="00BF669B" w:rsidRDefault="004F780C" w:rsidP="004F780C">
            <w:pPr>
              <w:pStyle w:val="a4"/>
              <w:ind w:left="113" w:right="113"/>
              <w:jc w:val="both"/>
              <w:rPr>
                <w:sz w:val="28"/>
                <w:szCs w:val="28"/>
              </w:rPr>
            </w:pPr>
            <w:r w:rsidRPr="00BF669B">
              <w:rPr>
                <w:sz w:val="28"/>
                <w:szCs w:val="28"/>
              </w:rPr>
              <w:t xml:space="preserve">деятельностной стороной образовательного процесса </w:t>
            </w:r>
          </w:p>
        </w:tc>
        <w:tc>
          <w:tcPr>
            <w:tcW w:w="1607" w:type="dxa"/>
            <w:shd w:val="clear" w:color="auto" w:fill="FFFFFF"/>
            <w:textDirection w:val="btLr"/>
          </w:tcPr>
          <w:p w:rsidR="004F780C" w:rsidRPr="00BF669B" w:rsidRDefault="004F780C" w:rsidP="004F780C">
            <w:pPr>
              <w:pStyle w:val="a4"/>
              <w:ind w:left="113" w:right="113"/>
              <w:jc w:val="both"/>
              <w:rPr>
                <w:sz w:val="28"/>
                <w:szCs w:val="28"/>
              </w:rPr>
            </w:pPr>
            <w:r w:rsidRPr="00BF669B">
              <w:rPr>
                <w:sz w:val="28"/>
                <w:szCs w:val="28"/>
              </w:rPr>
              <w:t xml:space="preserve">организационной стороной образовательного процесса </w:t>
            </w:r>
          </w:p>
        </w:tc>
        <w:tc>
          <w:tcPr>
            <w:tcW w:w="1842" w:type="dxa"/>
            <w:shd w:val="clear" w:color="auto" w:fill="FFFFFF"/>
            <w:textDirection w:val="btLr"/>
          </w:tcPr>
          <w:p w:rsidR="004F780C" w:rsidRPr="00BF669B" w:rsidRDefault="004F780C" w:rsidP="004F780C">
            <w:pPr>
              <w:pStyle w:val="a4"/>
              <w:ind w:left="113" w:right="113"/>
              <w:jc w:val="both"/>
              <w:rPr>
                <w:sz w:val="28"/>
                <w:szCs w:val="28"/>
              </w:rPr>
            </w:pPr>
            <w:r w:rsidRPr="00BF669B">
              <w:rPr>
                <w:sz w:val="28"/>
                <w:szCs w:val="28"/>
              </w:rPr>
              <w:t xml:space="preserve">социально-психологической стороной образовательного процесса </w:t>
            </w:r>
          </w:p>
        </w:tc>
        <w:tc>
          <w:tcPr>
            <w:tcW w:w="1371" w:type="dxa"/>
            <w:shd w:val="clear" w:color="auto" w:fill="FFFFFF"/>
            <w:textDirection w:val="btLr"/>
          </w:tcPr>
          <w:p w:rsidR="004F780C" w:rsidRPr="00BF669B" w:rsidRDefault="004F780C" w:rsidP="004F780C">
            <w:pPr>
              <w:pStyle w:val="a4"/>
              <w:ind w:left="113" w:right="113"/>
              <w:jc w:val="both"/>
              <w:rPr>
                <w:sz w:val="28"/>
                <w:szCs w:val="28"/>
              </w:rPr>
            </w:pPr>
            <w:r w:rsidRPr="00BF669B">
              <w:rPr>
                <w:sz w:val="28"/>
                <w:szCs w:val="28"/>
              </w:rPr>
              <w:t xml:space="preserve">административной стороной образовательного процесса </w:t>
            </w:r>
          </w:p>
        </w:tc>
        <w:tc>
          <w:tcPr>
            <w:tcW w:w="1736" w:type="dxa"/>
            <w:shd w:val="clear" w:color="auto" w:fill="FFFFFF"/>
          </w:tcPr>
          <w:p w:rsidR="004F780C" w:rsidRPr="00BF669B" w:rsidRDefault="004F780C" w:rsidP="004F780C">
            <w:pPr>
              <w:pStyle w:val="a4"/>
              <w:jc w:val="both"/>
              <w:rPr>
                <w:sz w:val="28"/>
                <w:szCs w:val="28"/>
              </w:rPr>
            </w:pPr>
          </w:p>
        </w:tc>
      </w:tr>
      <w:tr w:rsidR="004F780C" w:rsidTr="004F780C">
        <w:trPr>
          <w:gridAfter w:val="1"/>
          <w:wAfter w:w="14" w:type="dxa"/>
        </w:trPr>
        <w:tc>
          <w:tcPr>
            <w:tcW w:w="2314" w:type="dxa"/>
            <w:shd w:val="clear" w:color="auto" w:fill="FFFFFF"/>
          </w:tcPr>
          <w:p w:rsidR="004F780C" w:rsidRPr="00BF669B" w:rsidRDefault="004F780C" w:rsidP="004F780C">
            <w:pPr>
              <w:pStyle w:val="a4"/>
              <w:jc w:val="both"/>
              <w:rPr>
                <w:sz w:val="28"/>
                <w:szCs w:val="28"/>
              </w:rPr>
            </w:pPr>
            <w:r w:rsidRPr="00BF669B">
              <w:rPr>
                <w:sz w:val="28"/>
                <w:szCs w:val="28"/>
              </w:rPr>
              <w:t>Учащиеся:</w:t>
            </w:r>
          </w:p>
          <w:p w:rsidR="004F780C" w:rsidRPr="00BF669B" w:rsidRDefault="004F780C" w:rsidP="004F780C">
            <w:pPr>
              <w:pStyle w:val="a4"/>
              <w:jc w:val="both"/>
              <w:rPr>
                <w:sz w:val="28"/>
                <w:szCs w:val="28"/>
              </w:rPr>
            </w:pPr>
            <w:r>
              <w:rPr>
                <w:sz w:val="28"/>
                <w:szCs w:val="28"/>
              </w:rPr>
              <w:t>2-5 кл. (64</w:t>
            </w:r>
            <w:r w:rsidRPr="00BF669B">
              <w:rPr>
                <w:sz w:val="28"/>
                <w:szCs w:val="28"/>
              </w:rPr>
              <w:t xml:space="preserve"> чел.)</w:t>
            </w:r>
          </w:p>
          <w:p w:rsidR="004F780C" w:rsidRPr="00BF669B" w:rsidRDefault="004F780C" w:rsidP="004F780C">
            <w:pPr>
              <w:pStyle w:val="a4"/>
              <w:jc w:val="both"/>
              <w:rPr>
                <w:sz w:val="28"/>
                <w:szCs w:val="28"/>
              </w:rPr>
            </w:pPr>
            <w:r>
              <w:rPr>
                <w:sz w:val="28"/>
                <w:szCs w:val="28"/>
              </w:rPr>
              <w:t>6-8 кл. (40</w:t>
            </w:r>
            <w:r w:rsidRPr="00BF669B">
              <w:rPr>
                <w:sz w:val="28"/>
                <w:szCs w:val="28"/>
              </w:rPr>
              <w:t xml:space="preserve"> чел.)</w:t>
            </w:r>
          </w:p>
          <w:p w:rsidR="004F780C" w:rsidRPr="00BF669B" w:rsidRDefault="004F780C" w:rsidP="004F780C">
            <w:pPr>
              <w:pStyle w:val="a4"/>
              <w:jc w:val="both"/>
              <w:rPr>
                <w:sz w:val="28"/>
                <w:szCs w:val="28"/>
              </w:rPr>
            </w:pPr>
            <w:r>
              <w:rPr>
                <w:sz w:val="28"/>
                <w:szCs w:val="28"/>
              </w:rPr>
              <w:t>9-11 кл. (30</w:t>
            </w:r>
            <w:r w:rsidRPr="00BF669B">
              <w:rPr>
                <w:sz w:val="28"/>
                <w:szCs w:val="28"/>
              </w:rPr>
              <w:t xml:space="preserve"> чел.)</w:t>
            </w:r>
          </w:p>
        </w:tc>
        <w:tc>
          <w:tcPr>
            <w:tcW w:w="1606"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84%</w:t>
            </w:r>
          </w:p>
          <w:p w:rsidR="004F780C" w:rsidRPr="00BF669B" w:rsidRDefault="004F780C" w:rsidP="004F780C">
            <w:pPr>
              <w:pStyle w:val="a4"/>
              <w:jc w:val="both"/>
              <w:rPr>
                <w:sz w:val="28"/>
                <w:szCs w:val="28"/>
              </w:rPr>
            </w:pPr>
            <w:r w:rsidRPr="00BF669B">
              <w:rPr>
                <w:sz w:val="28"/>
                <w:szCs w:val="28"/>
              </w:rPr>
              <w:t>73%</w:t>
            </w:r>
          </w:p>
          <w:p w:rsidR="004F780C" w:rsidRPr="00BF669B" w:rsidRDefault="004F780C" w:rsidP="004F780C">
            <w:pPr>
              <w:pStyle w:val="a4"/>
              <w:jc w:val="both"/>
              <w:rPr>
                <w:sz w:val="28"/>
                <w:szCs w:val="28"/>
              </w:rPr>
            </w:pPr>
            <w:r w:rsidRPr="00BF669B">
              <w:rPr>
                <w:sz w:val="28"/>
                <w:szCs w:val="28"/>
              </w:rPr>
              <w:t>74.8%</w:t>
            </w:r>
          </w:p>
        </w:tc>
        <w:tc>
          <w:tcPr>
            <w:tcW w:w="1607"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76%</w:t>
            </w:r>
          </w:p>
          <w:p w:rsidR="004F780C" w:rsidRPr="00BF669B" w:rsidRDefault="004F780C" w:rsidP="004F780C">
            <w:pPr>
              <w:pStyle w:val="a4"/>
              <w:jc w:val="both"/>
              <w:rPr>
                <w:sz w:val="28"/>
                <w:szCs w:val="28"/>
              </w:rPr>
            </w:pPr>
            <w:r w:rsidRPr="00BF669B">
              <w:rPr>
                <w:sz w:val="28"/>
                <w:szCs w:val="28"/>
              </w:rPr>
              <w:t>68,3%</w:t>
            </w:r>
          </w:p>
          <w:p w:rsidR="004F780C" w:rsidRPr="00BF669B" w:rsidRDefault="004F780C" w:rsidP="004F780C">
            <w:pPr>
              <w:pStyle w:val="a4"/>
              <w:jc w:val="both"/>
              <w:rPr>
                <w:sz w:val="28"/>
                <w:szCs w:val="28"/>
              </w:rPr>
            </w:pPr>
            <w:r w:rsidRPr="00BF669B">
              <w:rPr>
                <w:sz w:val="28"/>
                <w:szCs w:val="28"/>
              </w:rPr>
              <w:t>53,4%</w:t>
            </w:r>
          </w:p>
        </w:tc>
        <w:tc>
          <w:tcPr>
            <w:tcW w:w="1842"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73%</w:t>
            </w:r>
          </w:p>
          <w:p w:rsidR="004F780C" w:rsidRPr="00BF669B" w:rsidRDefault="004F780C" w:rsidP="004F780C">
            <w:pPr>
              <w:pStyle w:val="a4"/>
              <w:jc w:val="both"/>
              <w:rPr>
                <w:sz w:val="28"/>
                <w:szCs w:val="28"/>
              </w:rPr>
            </w:pPr>
            <w:r w:rsidRPr="00BF669B">
              <w:rPr>
                <w:sz w:val="28"/>
                <w:szCs w:val="28"/>
              </w:rPr>
              <w:t>52,6%</w:t>
            </w:r>
          </w:p>
          <w:p w:rsidR="004F780C" w:rsidRPr="00BF669B" w:rsidRDefault="004F780C" w:rsidP="004F780C">
            <w:pPr>
              <w:pStyle w:val="a4"/>
              <w:jc w:val="both"/>
              <w:rPr>
                <w:sz w:val="28"/>
                <w:szCs w:val="28"/>
              </w:rPr>
            </w:pPr>
            <w:r w:rsidRPr="00BF669B">
              <w:rPr>
                <w:sz w:val="28"/>
                <w:szCs w:val="28"/>
              </w:rPr>
              <w:t>68,8%</w:t>
            </w:r>
          </w:p>
        </w:tc>
        <w:tc>
          <w:tcPr>
            <w:tcW w:w="1371"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76%</w:t>
            </w:r>
          </w:p>
          <w:p w:rsidR="004F780C" w:rsidRPr="00BF669B" w:rsidRDefault="004F780C" w:rsidP="004F780C">
            <w:pPr>
              <w:pStyle w:val="a4"/>
              <w:jc w:val="both"/>
              <w:rPr>
                <w:sz w:val="28"/>
                <w:szCs w:val="28"/>
              </w:rPr>
            </w:pPr>
            <w:r w:rsidRPr="00BF669B">
              <w:rPr>
                <w:sz w:val="28"/>
                <w:szCs w:val="28"/>
              </w:rPr>
              <w:t>46,1%</w:t>
            </w:r>
          </w:p>
          <w:p w:rsidR="004F780C" w:rsidRPr="00BF669B" w:rsidRDefault="004F780C" w:rsidP="004F780C">
            <w:pPr>
              <w:pStyle w:val="a4"/>
              <w:jc w:val="both"/>
              <w:rPr>
                <w:sz w:val="28"/>
                <w:szCs w:val="28"/>
              </w:rPr>
            </w:pPr>
            <w:r w:rsidRPr="00BF669B">
              <w:rPr>
                <w:sz w:val="28"/>
                <w:szCs w:val="28"/>
              </w:rPr>
              <w:t>45,2%</w:t>
            </w:r>
          </w:p>
        </w:tc>
        <w:tc>
          <w:tcPr>
            <w:tcW w:w="1736"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78%</w:t>
            </w:r>
          </w:p>
          <w:p w:rsidR="004F780C" w:rsidRPr="00BF669B" w:rsidRDefault="004F780C" w:rsidP="004F780C">
            <w:pPr>
              <w:pStyle w:val="a4"/>
              <w:jc w:val="both"/>
              <w:rPr>
                <w:sz w:val="28"/>
                <w:szCs w:val="28"/>
              </w:rPr>
            </w:pPr>
            <w:r w:rsidRPr="00BF669B">
              <w:rPr>
                <w:sz w:val="28"/>
                <w:szCs w:val="28"/>
              </w:rPr>
              <w:t>55,4%</w:t>
            </w:r>
          </w:p>
          <w:p w:rsidR="004F780C" w:rsidRPr="00BF669B" w:rsidRDefault="004F780C" w:rsidP="004F780C">
            <w:pPr>
              <w:pStyle w:val="a4"/>
              <w:jc w:val="both"/>
              <w:rPr>
                <w:sz w:val="28"/>
                <w:szCs w:val="28"/>
              </w:rPr>
            </w:pPr>
            <w:r w:rsidRPr="00BF669B">
              <w:rPr>
                <w:sz w:val="28"/>
                <w:szCs w:val="28"/>
              </w:rPr>
              <w:t>0,9%</w:t>
            </w:r>
          </w:p>
        </w:tc>
      </w:tr>
      <w:tr w:rsidR="004F780C" w:rsidTr="004F780C">
        <w:trPr>
          <w:gridAfter w:val="1"/>
          <w:wAfter w:w="14" w:type="dxa"/>
        </w:trPr>
        <w:tc>
          <w:tcPr>
            <w:tcW w:w="2314" w:type="dxa"/>
            <w:shd w:val="clear" w:color="auto" w:fill="FFFFFF"/>
          </w:tcPr>
          <w:p w:rsidR="004F780C" w:rsidRPr="00BF669B" w:rsidRDefault="004F780C" w:rsidP="004F780C">
            <w:pPr>
              <w:pStyle w:val="a4"/>
              <w:jc w:val="both"/>
              <w:rPr>
                <w:sz w:val="28"/>
                <w:szCs w:val="28"/>
              </w:rPr>
            </w:pPr>
            <w:r w:rsidRPr="00BF669B">
              <w:rPr>
                <w:sz w:val="28"/>
                <w:szCs w:val="28"/>
              </w:rPr>
              <w:t>Педагоги:</w:t>
            </w:r>
          </w:p>
          <w:p w:rsidR="004F780C" w:rsidRPr="00BF669B" w:rsidRDefault="004F780C" w:rsidP="004F780C">
            <w:pPr>
              <w:pStyle w:val="a4"/>
              <w:jc w:val="both"/>
              <w:rPr>
                <w:sz w:val="28"/>
                <w:szCs w:val="28"/>
              </w:rPr>
            </w:pPr>
            <w:r>
              <w:rPr>
                <w:sz w:val="28"/>
                <w:szCs w:val="28"/>
              </w:rPr>
              <w:t>(18</w:t>
            </w:r>
            <w:r w:rsidRPr="00BF669B">
              <w:rPr>
                <w:sz w:val="28"/>
                <w:szCs w:val="28"/>
              </w:rPr>
              <w:t xml:space="preserve"> чел.)</w:t>
            </w:r>
          </w:p>
        </w:tc>
        <w:tc>
          <w:tcPr>
            <w:tcW w:w="1606"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71%</w:t>
            </w:r>
          </w:p>
        </w:tc>
        <w:tc>
          <w:tcPr>
            <w:tcW w:w="1607"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73,8%</w:t>
            </w:r>
          </w:p>
        </w:tc>
        <w:tc>
          <w:tcPr>
            <w:tcW w:w="1842"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65%</w:t>
            </w:r>
          </w:p>
        </w:tc>
        <w:tc>
          <w:tcPr>
            <w:tcW w:w="1371"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58%</w:t>
            </w:r>
          </w:p>
        </w:tc>
        <w:tc>
          <w:tcPr>
            <w:tcW w:w="1736"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70,7%</w:t>
            </w:r>
          </w:p>
        </w:tc>
      </w:tr>
      <w:tr w:rsidR="004F780C" w:rsidTr="004F780C">
        <w:trPr>
          <w:gridAfter w:val="1"/>
          <w:wAfter w:w="14" w:type="dxa"/>
        </w:trPr>
        <w:tc>
          <w:tcPr>
            <w:tcW w:w="2314" w:type="dxa"/>
            <w:shd w:val="clear" w:color="auto" w:fill="FFFFFF"/>
          </w:tcPr>
          <w:p w:rsidR="004F780C" w:rsidRPr="00BF669B" w:rsidRDefault="004F780C" w:rsidP="004F780C">
            <w:pPr>
              <w:pStyle w:val="a4"/>
              <w:jc w:val="both"/>
              <w:rPr>
                <w:sz w:val="28"/>
                <w:szCs w:val="28"/>
              </w:rPr>
            </w:pPr>
            <w:r>
              <w:rPr>
                <w:sz w:val="28"/>
                <w:szCs w:val="28"/>
              </w:rPr>
              <w:t>Родители уч-ся:</w:t>
            </w:r>
          </w:p>
          <w:p w:rsidR="004F780C" w:rsidRPr="00BF669B" w:rsidRDefault="004F780C" w:rsidP="004F780C">
            <w:pPr>
              <w:pStyle w:val="a4"/>
              <w:jc w:val="both"/>
              <w:rPr>
                <w:sz w:val="28"/>
                <w:szCs w:val="28"/>
              </w:rPr>
            </w:pPr>
            <w:r>
              <w:rPr>
                <w:sz w:val="28"/>
                <w:szCs w:val="28"/>
              </w:rPr>
              <w:t>2-5 кл. (64</w:t>
            </w:r>
            <w:r w:rsidRPr="00BF669B">
              <w:rPr>
                <w:sz w:val="28"/>
                <w:szCs w:val="28"/>
              </w:rPr>
              <w:t xml:space="preserve"> чел.)</w:t>
            </w:r>
          </w:p>
          <w:p w:rsidR="004F780C" w:rsidRPr="00BF669B" w:rsidRDefault="004F780C" w:rsidP="004F780C">
            <w:pPr>
              <w:pStyle w:val="a4"/>
              <w:jc w:val="both"/>
              <w:rPr>
                <w:sz w:val="28"/>
                <w:szCs w:val="28"/>
              </w:rPr>
            </w:pPr>
            <w:r>
              <w:rPr>
                <w:sz w:val="28"/>
                <w:szCs w:val="28"/>
              </w:rPr>
              <w:t>6-8 кл. (40</w:t>
            </w:r>
            <w:r w:rsidRPr="00BF669B">
              <w:rPr>
                <w:sz w:val="28"/>
                <w:szCs w:val="28"/>
              </w:rPr>
              <w:t xml:space="preserve"> чел.)</w:t>
            </w:r>
          </w:p>
          <w:p w:rsidR="004F780C" w:rsidRPr="00BF669B" w:rsidRDefault="004F780C" w:rsidP="004F780C">
            <w:pPr>
              <w:pStyle w:val="a4"/>
              <w:jc w:val="both"/>
              <w:rPr>
                <w:sz w:val="28"/>
                <w:szCs w:val="28"/>
              </w:rPr>
            </w:pPr>
            <w:r>
              <w:rPr>
                <w:sz w:val="28"/>
                <w:szCs w:val="28"/>
              </w:rPr>
              <w:t>9-11 кл. (30</w:t>
            </w:r>
            <w:r w:rsidRPr="00BF669B">
              <w:rPr>
                <w:sz w:val="28"/>
                <w:szCs w:val="28"/>
              </w:rPr>
              <w:t xml:space="preserve"> чел.)</w:t>
            </w:r>
          </w:p>
        </w:tc>
        <w:tc>
          <w:tcPr>
            <w:tcW w:w="1606"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85,3%</w:t>
            </w:r>
          </w:p>
          <w:p w:rsidR="004F780C" w:rsidRPr="00BF669B" w:rsidRDefault="004F780C" w:rsidP="004F780C">
            <w:pPr>
              <w:pStyle w:val="a4"/>
              <w:jc w:val="both"/>
              <w:rPr>
                <w:sz w:val="28"/>
                <w:szCs w:val="28"/>
              </w:rPr>
            </w:pPr>
            <w:r w:rsidRPr="00BF669B">
              <w:rPr>
                <w:sz w:val="28"/>
                <w:szCs w:val="28"/>
              </w:rPr>
              <w:t>81%</w:t>
            </w:r>
          </w:p>
          <w:p w:rsidR="004F780C" w:rsidRPr="00BF669B" w:rsidRDefault="004F780C" w:rsidP="004F780C">
            <w:pPr>
              <w:pStyle w:val="a4"/>
              <w:jc w:val="both"/>
              <w:rPr>
                <w:sz w:val="28"/>
                <w:szCs w:val="28"/>
              </w:rPr>
            </w:pPr>
            <w:r w:rsidRPr="00BF669B">
              <w:rPr>
                <w:sz w:val="28"/>
                <w:szCs w:val="28"/>
              </w:rPr>
              <w:t>64%</w:t>
            </w:r>
          </w:p>
        </w:tc>
        <w:tc>
          <w:tcPr>
            <w:tcW w:w="1607"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88,6%</w:t>
            </w:r>
          </w:p>
          <w:p w:rsidR="004F780C" w:rsidRPr="00BF669B" w:rsidRDefault="004F780C" w:rsidP="004F780C">
            <w:pPr>
              <w:pStyle w:val="a4"/>
              <w:jc w:val="both"/>
              <w:rPr>
                <w:sz w:val="28"/>
                <w:szCs w:val="28"/>
              </w:rPr>
            </w:pPr>
            <w:r w:rsidRPr="00BF669B">
              <w:rPr>
                <w:sz w:val="28"/>
                <w:szCs w:val="28"/>
              </w:rPr>
              <w:t>73%</w:t>
            </w:r>
          </w:p>
          <w:p w:rsidR="004F780C" w:rsidRPr="00BF669B" w:rsidRDefault="004F780C" w:rsidP="004F780C">
            <w:pPr>
              <w:pStyle w:val="a4"/>
              <w:jc w:val="both"/>
              <w:rPr>
                <w:sz w:val="28"/>
                <w:szCs w:val="28"/>
              </w:rPr>
            </w:pPr>
            <w:r w:rsidRPr="00BF669B">
              <w:rPr>
                <w:sz w:val="28"/>
                <w:szCs w:val="28"/>
              </w:rPr>
              <w:t>65,8%</w:t>
            </w:r>
          </w:p>
        </w:tc>
        <w:tc>
          <w:tcPr>
            <w:tcW w:w="1842"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86,9%</w:t>
            </w:r>
          </w:p>
          <w:p w:rsidR="004F780C" w:rsidRPr="00BF669B" w:rsidRDefault="004F780C" w:rsidP="004F780C">
            <w:pPr>
              <w:pStyle w:val="a4"/>
              <w:jc w:val="both"/>
              <w:rPr>
                <w:sz w:val="28"/>
                <w:szCs w:val="28"/>
              </w:rPr>
            </w:pPr>
            <w:r w:rsidRPr="00BF669B">
              <w:rPr>
                <w:sz w:val="28"/>
                <w:szCs w:val="28"/>
              </w:rPr>
              <w:t>71%</w:t>
            </w:r>
          </w:p>
          <w:p w:rsidR="004F780C" w:rsidRPr="00BF669B" w:rsidRDefault="004F780C" w:rsidP="004F780C">
            <w:pPr>
              <w:pStyle w:val="a4"/>
              <w:jc w:val="both"/>
              <w:rPr>
                <w:sz w:val="28"/>
                <w:szCs w:val="28"/>
              </w:rPr>
            </w:pPr>
            <w:r w:rsidRPr="00BF669B">
              <w:rPr>
                <w:sz w:val="28"/>
                <w:szCs w:val="28"/>
              </w:rPr>
              <w:t>70,1%</w:t>
            </w:r>
          </w:p>
        </w:tc>
        <w:tc>
          <w:tcPr>
            <w:tcW w:w="1371"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89,3%</w:t>
            </w:r>
          </w:p>
          <w:p w:rsidR="004F780C" w:rsidRPr="00BF669B" w:rsidRDefault="004F780C" w:rsidP="004F780C">
            <w:pPr>
              <w:pStyle w:val="a4"/>
              <w:jc w:val="both"/>
              <w:rPr>
                <w:sz w:val="28"/>
                <w:szCs w:val="28"/>
              </w:rPr>
            </w:pPr>
            <w:r w:rsidRPr="00BF669B">
              <w:rPr>
                <w:sz w:val="28"/>
                <w:szCs w:val="28"/>
              </w:rPr>
              <w:t>75%</w:t>
            </w:r>
          </w:p>
          <w:p w:rsidR="004F780C" w:rsidRPr="00BF669B" w:rsidRDefault="004F780C" w:rsidP="004F780C">
            <w:pPr>
              <w:pStyle w:val="a4"/>
              <w:jc w:val="both"/>
              <w:rPr>
                <w:sz w:val="28"/>
                <w:szCs w:val="28"/>
              </w:rPr>
            </w:pPr>
            <w:r w:rsidRPr="00BF669B">
              <w:rPr>
                <w:sz w:val="28"/>
                <w:szCs w:val="28"/>
              </w:rPr>
              <w:t>69,1%</w:t>
            </w:r>
          </w:p>
        </w:tc>
        <w:tc>
          <w:tcPr>
            <w:tcW w:w="1736" w:type="dxa"/>
            <w:shd w:val="clear" w:color="auto" w:fill="FFFFFF"/>
          </w:tcPr>
          <w:p w:rsidR="004F780C" w:rsidRPr="00BF669B" w:rsidRDefault="004F780C" w:rsidP="004F780C">
            <w:pPr>
              <w:pStyle w:val="a4"/>
              <w:jc w:val="both"/>
              <w:rPr>
                <w:sz w:val="28"/>
                <w:szCs w:val="28"/>
              </w:rPr>
            </w:pPr>
          </w:p>
          <w:p w:rsidR="004F780C" w:rsidRPr="00BF669B" w:rsidRDefault="004F780C" w:rsidP="004F780C">
            <w:pPr>
              <w:pStyle w:val="a4"/>
              <w:jc w:val="both"/>
              <w:rPr>
                <w:sz w:val="28"/>
                <w:szCs w:val="28"/>
              </w:rPr>
            </w:pPr>
            <w:r w:rsidRPr="00BF669B">
              <w:rPr>
                <w:sz w:val="28"/>
                <w:szCs w:val="28"/>
              </w:rPr>
              <w:t>97%</w:t>
            </w:r>
          </w:p>
          <w:p w:rsidR="004F780C" w:rsidRPr="00BF669B" w:rsidRDefault="004F780C" w:rsidP="004F780C">
            <w:pPr>
              <w:pStyle w:val="a4"/>
              <w:jc w:val="both"/>
              <w:rPr>
                <w:sz w:val="28"/>
                <w:szCs w:val="28"/>
              </w:rPr>
            </w:pPr>
            <w:r w:rsidRPr="00BF669B">
              <w:rPr>
                <w:sz w:val="28"/>
                <w:szCs w:val="28"/>
              </w:rPr>
              <w:t>89%</w:t>
            </w:r>
          </w:p>
          <w:p w:rsidR="004F780C" w:rsidRPr="00BF669B" w:rsidRDefault="004F780C" w:rsidP="004F780C">
            <w:pPr>
              <w:pStyle w:val="a4"/>
              <w:jc w:val="both"/>
              <w:rPr>
                <w:sz w:val="28"/>
                <w:szCs w:val="28"/>
              </w:rPr>
            </w:pPr>
            <w:r w:rsidRPr="00BF669B">
              <w:rPr>
                <w:sz w:val="28"/>
                <w:szCs w:val="28"/>
              </w:rPr>
              <w:t>68,7%</w:t>
            </w:r>
          </w:p>
        </w:tc>
      </w:tr>
    </w:tbl>
    <w:p w:rsidR="00D123FC"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r w:rsidRPr="00BF669B">
        <w:rPr>
          <w:sz w:val="28"/>
          <w:szCs w:val="28"/>
        </w:rPr>
        <w:t>Выводы:</w:t>
      </w:r>
    </w:p>
    <w:p w:rsidR="00D123FC" w:rsidRPr="00BF669B" w:rsidRDefault="00D123FC" w:rsidP="00666D44">
      <w:pPr>
        <w:spacing w:line="360" w:lineRule="auto"/>
        <w:jc w:val="both"/>
        <w:rPr>
          <w:sz w:val="28"/>
          <w:szCs w:val="28"/>
        </w:rPr>
      </w:pPr>
      <w:r w:rsidRPr="00BF669B">
        <w:rPr>
          <w:sz w:val="28"/>
          <w:szCs w:val="28"/>
        </w:rPr>
        <w:t>1.Деятельность образовательного учреждения признана успешной:</w:t>
      </w:r>
    </w:p>
    <w:p w:rsidR="00D123FC" w:rsidRPr="00BF669B" w:rsidRDefault="00D123FC" w:rsidP="00666D44">
      <w:pPr>
        <w:numPr>
          <w:ilvl w:val="0"/>
          <w:numId w:val="3"/>
        </w:numPr>
        <w:suppressAutoHyphens/>
        <w:spacing w:line="360" w:lineRule="auto"/>
        <w:jc w:val="both"/>
        <w:rPr>
          <w:sz w:val="28"/>
          <w:szCs w:val="28"/>
        </w:rPr>
      </w:pPr>
      <w:r w:rsidRPr="00BF669B">
        <w:rPr>
          <w:sz w:val="28"/>
          <w:szCs w:val="28"/>
        </w:rPr>
        <w:t>учащимися 2-5 классов -78%;</w:t>
      </w:r>
    </w:p>
    <w:p w:rsidR="00D123FC" w:rsidRPr="00BF669B" w:rsidRDefault="00D123FC" w:rsidP="00666D44">
      <w:pPr>
        <w:numPr>
          <w:ilvl w:val="0"/>
          <w:numId w:val="3"/>
        </w:numPr>
        <w:suppressAutoHyphens/>
        <w:spacing w:line="360" w:lineRule="auto"/>
        <w:jc w:val="both"/>
        <w:rPr>
          <w:sz w:val="28"/>
          <w:szCs w:val="28"/>
        </w:rPr>
      </w:pPr>
      <w:r w:rsidRPr="00BF669B">
        <w:rPr>
          <w:sz w:val="28"/>
          <w:szCs w:val="28"/>
        </w:rPr>
        <w:t>педагогами образовательного учреждения -70,7%;</w:t>
      </w:r>
    </w:p>
    <w:p w:rsidR="00D123FC" w:rsidRPr="00BF669B" w:rsidRDefault="00D123FC" w:rsidP="00666D44">
      <w:pPr>
        <w:numPr>
          <w:ilvl w:val="0"/>
          <w:numId w:val="3"/>
        </w:numPr>
        <w:suppressAutoHyphens/>
        <w:spacing w:line="360" w:lineRule="auto"/>
        <w:jc w:val="both"/>
        <w:rPr>
          <w:sz w:val="28"/>
          <w:szCs w:val="28"/>
        </w:rPr>
      </w:pPr>
      <w:r w:rsidRPr="00BF669B">
        <w:rPr>
          <w:sz w:val="28"/>
          <w:szCs w:val="28"/>
        </w:rPr>
        <w:lastRenderedPageBreak/>
        <w:t>родителями учащихся 2-5 классов -97%, 6-8 классов -89%</w:t>
      </w:r>
    </w:p>
    <w:p w:rsidR="00D123FC" w:rsidRPr="00BF669B" w:rsidRDefault="00D123FC" w:rsidP="00666D44">
      <w:pPr>
        <w:spacing w:line="360" w:lineRule="auto"/>
        <w:jc w:val="both"/>
        <w:rPr>
          <w:sz w:val="28"/>
          <w:szCs w:val="28"/>
        </w:rPr>
      </w:pPr>
      <w:r w:rsidRPr="00BF669B">
        <w:rPr>
          <w:sz w:val="28"/>
          <w:szCs w:val="28"/>
        </w:rPr>
        <w:t>2.Показатель деятельности ОУ ниже общего индекса удовлетворенности по оценке:</w:t>
      </w:r>
    </w:p>
    <w:p w:rsidR="00D123FC" w:rsidRPr="00BF669B" w:rsidRDefault="00D123FC" w:rsidP="00666D44">
      <w:pPr>
        <w:numPr>
          <w:ilvl w:val="0"/>
          <w:numId w:val="4"/>
        </w:numPr>
        <w:suppressAutoHyphens/>
        <w:spacing w:line="360" w:lineRule="auto"/>
        <w:jc w:val="both"/>
        <w:rPr>
          <w:sz w:val="28"/>
          <w:szCs w:val="28"/>
        </w:rPr>
      </w:pPr>
      <w:r w:rsidRPr="00BF669B">
        <w:rPr>
          <w:sz w:val="28"/>
          <w:szCs w:val="28"/>
        </w:rPr>
        <w:t>учащихся 6-8 классов -55,4%</w:t>
      </w:r>
    </w:p>
    <w:p w:rsidR="00D123FC" w:rsidRPr="00BF669B" w:rsidRDefault="00D123FC" w:rsidP="00666D44">
      <w:pPr>
        <w:numPr>
          <w:ilvl w:val="0"/>
          <w:numId w:val="4"/>
        </w:numPr>
        <w:suppressAutoHyphens/>
        <w:spacing w:line="360" w:lineRule="auto"/>
        <w:jc w:val="both"/>
        <w:rPr>
          <w:sz w:val="28"/>
          <w:szCs w:val="28"/>
        </w:rPr>
      </w:pPr>
      <w:r w:rsidRPr="00BF669B">
        <w:rPr>
          <w:sz w:val="28"/>
          <w:szCs w:val="28"/>
        </w:rPr>
        <w:t>учащихся 9-11 классов -60,9%</w:t>
      </w:r>
    </w:p>
    <w:p w:rsidR="00D123FC" w:rsidRPr="00BF669B" w:rsidRDefault="00D123FC" w:rsidP="00666D44">
      <w:pPr>
        <w:numPr>
          <w:ilvl w:val="0"/>
          <w:numId w:val="4"/>
        </w:numPr>
        <w:suppressAutoHyphens/>
        <w:spacing w:line="360" w:lineRule="auto"/>
        <w:jc w:val="both"/>
        <w:rPr>
          <w:sz w:val="28"/>
          <w:szCs w:val="28"/>
        </w:rPr>
      </w:pPr>
      <w:r w:rsidRPr="00BF669B">
        <w:rPr>
          <w:sz w:val="28"/>
          <w:szCs w:val="28"/>
        </w:rPr>
        <w:t>родителей учащихся 9-11 классов -68,7%.</w:t>
      </w:r>
    </w:p>
    <w:p w:rsidR="00D123FC" w:rsidRPr="00BF669B" w:rsidRDefault="00D123FC" w:rsidP="0075546F">
      <w:pPr>
        <w:spacing w:line="360" w:lineRule="auto"/>
        <w:ind w:firstLine="720"/>
        <w:jc w:val="both"/>
        <w:rPr>
          <w:sz w:val="28"/>
          <w:szCs w:val="28"/>
        </w:rPr>
      </w:pPr>
      <w:r w:rsidRPr="00BF669B">
        <w:rPr>
          <w:sz w:val="28"/>
          <w:szCs w:val="28"/>
        </w:rPr>
        <w:t xml:space="preserve">Позитивная оценка родителей является потенциалом для развития взаимоотношений педагогического коллектива и родителей, выведение на более высокий уровень социального партнёрства в современном понимании. </w:t>
      </w:r>
    </w:p>
    <w:p w:rsidR="004F780C" w:rsidRDefault="004F780C" w:rsidP="00666D44">
      <w:pPr>
        <w:spacing w:line="360" w:lineRule="auto"/>
        <w:jc w:val="both"/>
        <w:rPr>
          <w:b/>
          <w:bCs/>
          <w:sz w:val="28"/>
          <w:szCs w:val="28"/>
        </w:rPr>
      </w:pPr>
    </w:p>
    <w:p w:rsidR="00D123FC" w:rsidRPr="00BF669B" w:rsidRDefault="00D123FC" w:rsidP="00666D44">
      <w:pPr>
        <w:spacing w:line="360" w:lineRule="auto"/>
        <w:jc w:val="both"/>
        <w:rPr>
          <w:b/>
          <w:bCs/>
          <w:sz w:val="28"/>
          <w:szCs w:val="28"/>
        </w:rPr>
      </w:pPr>
      <w:r w:rsidRPr="00BF669B">
        <w:rPr>
          <w:b/>
          <w:bCs/>
          <w:sz w:val="28"/>
          <w:szCs w:val="28"/>
        </w:rPr>
        <w:t>5.Социальное партнерство учреждения</w:t>
      </w:r>
    </w:p>
    <w:p w:rsidR="00D123FC" w:rsidRPr="00BF669B" w:rsidRDefault="00D123FC" w:rsidP="00666D44">
      <w:pPr>
        <w:spacing w:line="360" w:lineRule="auto"/>
        <w:jc w:val="both"/>
        <w:rPr>
          <w:i/>
          <w:iCs/>
          <w:sz w:val="28"/>
          <w:szCs w:val="28"/>
        </w:rPr>
      </w:pPr>
      <w:r w:rsidRPr="00BF669B">
        <w:rPr>
          <w:i/>
          <w:iCs/>
          <w:sz w:val="28"/>
          <w:szCs w:val="28"/>
        </w:rPr>
        <w:t>5.1.Участие учреждения в сетевом взаимодействии.</w:t>
      </w:r>
    </w:p>
    <w:p w:rsidR="00D123FC" w:rsidRPr="00BF669B" w:rsidRDefault="00D123FC" w:rsidP="00666D44">
      <w:pPr>
        <w:spacing w:line="360" w:lineRule="auto"/>
        <w:ind w:firstLine="708"/>
        <w:jc w:val="both"/>
        <w:rPr>
          <w:b/>
          <w:bCs/>
          <w:sz w:val="28"/>
          <w:szCs w:val="28"/>
        </w:rPr>
      </w:pPr>
      <w:r w:rsidRPr="00BF669B">
        <w:rPr>
          <w:b/>
          <w:bCs/>
          <w:sz w:val="28"/>
          <w:szCs w:val="28"/>
        </w:rPr>
        <w:t>ПАРТНЕРСТВО</w:t>
      </w:r>
    </w:p>
    <w:p w:rsidR="00D123FC" w:rsidRPr="00BF669B" w:rsidRDefault="00D123FC" w:rsidP="00666D44">
      <w:pPr>
        <w:spacing w:line="360" w:lineRule="auto"/>
        <w:ind w:firstLine="708"/>
        <w:jc w:val="both"/>
        <w:rPr>
          <w:sz w:val="28"/>
          <w:szCs w:val="28"/>
        </w:rPr>
      </w:pPr>
      <w:r w:rsidRPr="00BF669B">
        <w:rPr>
          <w:sz w:val="28"/>
          <w:szCs w:val="28"/>
        </w:rPr>
        <w:t>Модернизация российской системы образования предполагает интеграцию учреждений дополнительного образования детей в единое образовательное пространство, где каждое является уникальным по своим целям, содержанию, методам и приемам деятельности.</w:t>
      </w:r>
    </w:p>
    <w:p w:rsidR="00D123FC" w:rsidRDefault="00D123FC" w:rsidP="002151D2">
      <w:pPr>
        <w:spacing w:line="360" w:lineRule="auto"/>
        <w:ind w:firstLine="720"/>
        <w:jc w:val="both"/>
        <w:rPr>
          <w:sz w:val="28"/>
          <w:szCs w:val="28"/>
        </w:rPr>
      </w:pPr>
      <w:r w:rsidRPr="00BF669B">
        <w:rPr>
          <w:sz w:val="28"/>
          <w:szCs w:val="28"/>
        </w:rPr>
        <w:t xml:space="preserve">Осуществление  воспитательной деятельности невозможно без развития системы социального партнёрства и взаимодействия. На протяжении нескольких лет в ОУ сложилась и развивается система социального взаимодействия, обеспечивающая качество дополнительного образования в образовательном учреждении.  Отношения строятся на основании договоров. </w:t>
      </w:r>
    </w:p>
    <w:p w:rsidR="00D123FC" w:rsidRPr="00BF669B" w:rsidRDefault="00D123FC" w:rsidP="002151D2">
      <w:pPr>
        <w:spacing w:line="360" w:lineRule="auto"/>
        <w:ind w:firstLine="720"/>
        <w:jc w:val="both"/>
        <w:rPr>
          <w:sz w:val="28"/>
          <w:szCs w:val="28"/>
        </w:rPr>
      </w:pPr>
      <w:r w:rsidRPr="00BF669B">
        <w:rPr>
          <w:sz w:val="28"/>
          <w:szCs w:val="28"/>
        </w:rPr>
        <w:t>Такая интеграция  позволяет:</w:t>
      </w:r>
    </w:p>
    <w:p w:rsidR="00D123FC" w:rsidRPr="00BF669B" w:rsidRDefault="00D123FC" w:rsidP="002151D2">
      <w:pPr>
        <w:pStyle w:val="a5"/>
        <w:spacing w:after="0" w:line="360" w:lineRule="auto"/>
        <w:ind w:firstLine="708"/>
        <w:jc w:val="both"/>
        <w:rPr>
          <w:sz w:val="28"/>
          <w:szCs w:val="28"/>
        </w:rPr>
      </w:pPr>
      <w:r w:rsidRPr="00BF669B">
        <w:rPr>
          <w:sz w:val="28"/>
          <w:szCs w:val="28"/>
        </w:rPr>
        <w:t xml:space="preserve">-расширить спектр предоставляемых услуг; </w:t>
      </w:r>
    </w:p>
    <w:p w:rsidR="00D123FC" w:rsidRPr="00BF669B" w:rsidRDefault="00D123FC" w:rsidP="002151D2">
      <w:pPr>
        <w:pStyle w:val="a5"/>
        <w:spacing w:after="0" w:line="360" w:lineRule="auto"/>
        <w:ind w:firstLine="708"/>
        <w:jc w:val="both"/>
        <w:rPr>
          <w:sz w:val="28"/>
          <w:szCs w:val="28"/>
        </w:rPr>
      </w:pPr>
      <w:r w:rsidRPr="00BF669B">
        <w:rPr>
          <w:sz w:val="28"/>
          <w:szCs w:val="28"/>
        </w:rPr>
        <w:t>-рационально использовать как собственные  ресурсы, так и ресурсы  социальных партнёров;</w:t>
      </w:r>
    </w:p>
    <w:p w:rsidR="00D123FC" w:rsidRPr="00BF669B" w:rsidRDefault="00D123FC" w:rsidP="002151D2">
      <w:pPr>
        <w:pStyle w:val="a5"/>
        <w:spacing w:after="0" w:line="360" w:lineRule="auto"/>
        <w:ind w:firstLine="708"/>
        <w:jc w:val="both"/>
        <w:rPr>
          <w:sz w:val="28"/>
          <w:szCs w:val="28"/>
        </w:rPr>
      </w:pPr>
      <w:r w:rsidRPr="00BF669B">
        <w:rPr>
          <w:sz w:val="28"/>
          <w:szCs w:val="28"/>
        </w:rPr>
        <w:t>-привлекать к работе  квалифицированные кадры: педагогов школы, педагогов и специалистов социальных партнеров;</w:t>
      </w:r>
    </w:p>
    <w:p w:rsidR="00D123FC" w:rsidRPr="00BF669B" w:rsidRDefault="00D123FC" w:rsidP="002151D2">
      <w:pPr>
        <w:pStyle w:val="a5"/>
        <w:spacing w:after="0" w:line="360" w:lineRule="auto"/>
        <w:ind w:firstLine="708"/>
        <w:jc w:val="both"/>
        <w:rPr>
          <w:sz w:val="28"/>
          <w:szCs w:val="28"/>
        </w:rPr>
      </w:pPr>
      <w:r w:rsidRPr="00BF669B">
        <w:rPr>
          <w:sz w:val="28"/>
          <w:szCs w:val="28"/>
        </w:rPr>
        <w:t xml:space="preserve">-расширить границы доступности дополнительных образовательных </w:t>
      </w:r>
      <w:r w:rsidRPr="00BF669B">
        <w:rPr>
          <w:sz w:val="28"/>
          <w:szCs w:val="28"/>
        </w:rPr>
        <w:lastRenderedPageBreak/>
        <w:t>услуг для обучающихся школы всех возрастов;</w:t>
      </w:r>
    </w:p>
    <w:p w:rsidR="00D123FC" w:rsidRPr="00BF669B" w:rsidRDefault="00D123FC" w:rsidP="002151D2">
      <w:pPr>
        <w:pStyle w:val="a5"/>
        <w:spacing w:after="0" w:line="360" w:lineRule="auto"/>
        <w:ind w:firstLine="708"/>
        <w:jc w:val="both"/>
        <w:rPr>
          <w:sz w:val="28"/>
          <w:szCs w:val="28"/>
        </w:rPr>
      </w:pPr>
      <w:r w:rsidRPr="00BF669B">
        <w:rPr>
          <w:sz w:val="28"/>
          <w:szCs w:val="28"/>
        </w:rPr>
        <w:t>-обеспечить обучающимся выход в открытое образовательное пространство города, края, региона,  России;</w:t>
      </w:r>
    </w:p>
    <w:p w:rsidR="00D123FC" w:rsidRPr="00BF669B" w:rsidRDefault="00D123FC" w:rsidP="002151D2">
      <w:pPr>
        <w:pStyle w:val="a5"/>
        <w:spacing w:after="0" w:line="360" w:lineRule="auto"/>
        <w:ind w:firstLine="708"/>
        <w:jc w:val="both"/>
        <w:rPr>
          <w:sz w:val="28"/>
          <w:szCs w:val="28"/>
        </w:rPr>
      </w:pPr>
      <w:r w:rsidRPr="00BF669B">
        <w:rPr>
          <w:sz w:val="28"/>
          <w:szCs w:val="28"/>
        </w:rPr>
        <w:t xml:space="preserve">-максимально объединить ресурсы (финансовые, материальные, человеческие)  социальных партнёров для проведения культурно-массовых и спортивных мероприятий. </w:t>
      </w:r>
    </w:p>
    <w:p w:rsidR="00D123FC" w:rsidRDefault="00D123FC" w:rsidP="00666D44">
      <w:pPr>
        <w:spacing w:line="360" w:lineRule="auto"/>
        <w:jc w:val="both"/>
        <w:rPr>
          <w:i/>
          <w:iCs/>
          <w:sz w:val="28"/>
          <w:szCs w:val="28"/>
        </w:rPr>
      </w:pPr>
    </w:p>
    <w:p w:rsidR="00D123FC" w:rsidRDefault="00D123F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Default="004F780C" w:rsidP="002151D2">
      <w:pPr>
        <w:spacing w:line="360" w:lineRule="auto"/>
        <w:ind w:firstLine="708"/>
        <w:jc w:val="both"/>
        <w:rPr>
          <w:i/>
          <w:iCs/>
          <w:sz w:val="28"/>
          <w:szCs w:val="28"/>
        </w:rPr>
      </w:pPr>
    </w:p>
    <w:p w:rsidR="004F780C" w:rsidRPr="00BF669B" w:rsidRDefault="004F780C" w:rsidP="004F780C">
      <w:pPr>
        <w:spacing w:line="360" w:lineRule="auto"/>
        <w:ind w:firstLine="708"/>
        <w:jc w:val="both"/>
        <w:rPr>
          <w:sz w:val="28"/>
          <w:szCs w:val="28"/>
        </w:rPr>
      </w:pPr>
      <w:r w:rsidRPr="00BF669B">
        <w:rPr>
          <w:i/>
          <w:iCs/>
          <w:sz w:val="28"/>
          <w:szCs w:val="28"/>
        </w:rPr>
        <w:lastRenderedPageBreak/>
        <w:t>5.2.Сотрудничество с учреждениями профессионального образования, предприятиями, некоммерческими организациями, общественными объединениями, учреждениями дополнительного образования, дошкольными образовательными учреждениями.</w:t>
      </w:r>
      <w:r w:rsidRPr="00BF669B">
        <w:rPr>
          <w:sz w:val="28"/>
          <w:szCs w:val="28"/>
        </w:rPr>
        <w:t xml:space="preserve"> </w:t>
      </w:r>
    </w:p>
    <w:p w:rsidR="00D123FC" w:rsidRPr="00BF669B" w:rsidRDefault="00D123FC" w:rsidP="00666D44">
      <w:pPr>
        <w:spacing w:line="360" w:lineRule="auto"/>
        <w:jc w:val="both"/>
        <w:rPr>
          <w:sz w:val="28"/>
          <w:szCs w:val="28"/>
        </w:rPr>
      </w:pPr>
    </w:p>
    <w:p w:rsidR="00D123FC" w:rsidRPr="00BF669B" w:rsidRDefault="0094205C" w:rsidP="00666D44">
      <w:pPr>
        <w:spacing w:line="360" w:lineRule="auto"/>
        <w:jc w:val="both"/>
        <w:rPr>
          <w:sz w:val="28"/>
          <w:szCs w:val="28"/>
        </w:rPr>
      </w:pPr>
      <w:r>
        <w:rPr>
          <w:sz w:val="28"/>
          <w:szCs w:val="28"/>
        </w:rPr>
      </w:r>
      <w:r>
        <w:rPr>
          <w:sz w:val="28"/>
          <w:szCs w:val="28"/>
        </w:rPr>
        <w:pict>
          <v:group id="_x0000_s1029" editas="canvas" style="width:522pt;height:450pt;mso-position-horizontal-relative:char;mso-position-vertical-relative:line" coordorigin="1857,5867" coordsize="8189,69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57;top:5867;width:8189;height:696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4116;top:8097;width:3107;height:696" fillcolor="#eaeaea" strokeweight="3pt">
              <v:stroke linestyle="thinThin"/>
              <v:textbox style="mso-next-textbox:#_x0000_s1031">
                <w:txbxContent>
                  <w:p w:rsidR="00D123FC" w:rsidRPr="00842A74" w:rsidRDefault="00D123FC" w:rsidP="00723226">
                    <w:pPr>
                      <w:jc w:val="center"/>
                      <w:rPr>
                        <w:b/>
                        <w:bCs/>
                        <w:i/>
                        <w:iCs/>
                        <w:shadow/>
                        <w:sz w:val="52"/>
                        <w:szCs w:val="52"/>
                      </w:rPr>
                    </w:pPr>
                    <w:r w:rsidRPr="00842A74">
                      <w:rPr>
                        <w:b/>
                        <w:bCs/>
                        <w:i/>
                        <w:iCs/>
                        <w:shadow/>
                        <w:sz w:val="52"/>
                        <w:szCs w:val="52"/>
                      </w:rPr>
                      <w:t>Ш К О Л А</w:t>
                    </w:r>
                  </w:p>
                </w:txbxContent>
              </v:textbox>
            </v:shape>
            <v:shape id="_x0000_s1032" type="#_x0000_t202" style="position:absolute;left:4681;top:5867;width:2259;height:558" strokeweight="3pt">
              <v:stroke linestyle="thinThin"/>
              <v:textbox style="mso-next-textbox:#_x0000_s1032">
                <w:txbxContent>
                  <w:p w:rsidR="00D123FC" w:rsidRPr="00A5460F" w:rsidRDefault="00D123FC" w:rsidP="00723226">
                    <w:pPr>
                      <w:jc w:val="center"/>
                      <w:rPr>
                        <w:rFonts w:ascii="Monotype Corsiva" w:hAnsi="Monotype Corsiva" w:cs="Monotype Corsiva"/>
                        <w:sz w:val="40"/>
                        <w:szCs w:val="40"/>
                      </w:rPr>
                    </w:pPr>
                    <w:r>
                      <w:rPr>
                        <w:rFonts w:ascii="Monotype Corsiva" w:hAnsi="Monotype Corsiva" w:cs="Monotype Corsiva"/>
                        <w:sz w:val="40"/>
                        <w:szCs w:val="40"/>
                      </w:rPr>
                      <w:t xml:space="preserve">в </w:t>
                    </w:r>
                    <w:r w:rsidRPr="00A5460F">
                      <w:rPr>
                        <w:rFonts w:ascii="Monotype Corsiva" w:hAnsi="Monotype Corsiva" w:cs="Monotype Corsiva"/>
                        <w:sz w:val="40"/>
                        <w:szCs w:val="40"/>
                      </w:rPr>
                      <w:t>о</w:t>
                    </w:r>
                    <w:r>
                      <w:rPr>
                        <w:rFonts w:ascii="Monotype Corsiva" w:hAnsi="Monotype Corsiva" w:cs="Monotype Corsiva"/>
                        <w:sz w:val="40"/>
                        <w:szCs w:val="40"/>
                      </w:rPr>
                      <w:t xml:space="preserve"> </w:t>
                    </w:r>
                    <w:r w:rsidRPr="00A5460F">
                      <w:rPr>
                        <w:rFonts w:ascii="Monotype Corsiva" w:hAnsi="Monotype Corsiva" w:cs="Monotype Corsiva"/>
                        <w:sz w:val="40"/>
                        <w:szCs w:val="40"/>
                      </w:rPr>
                      <w:t>е</w:t>
                    </w:r>
                    <w:r>
                      <w:rPr>
                        <w:rFonts w:ascii="Monotype Corsiva" w:hAnsi="Monotype Corsiva" w:cs="Monotype Corsiva"/>
                        <w:sz w:val="40"/>
                        <w:szCs w:val="40"/>
                      </w:rPr>
                      <w:t xml:space="preserve"> </w:t>
                    </w:r>
                    <w:r w:rsidRPr="00A5460F">
                      <w:rPr>
                        <w:rFonts w:ascii="Monotype Corsiva" w:hAnsi="Monotype Corsiva" w:cs="Monotype Corsiva"/>
                        <w:sz w:val="40"/>
                        <w:szCs w:val="40"/>
                      </w:rPr>
                      <w:t>н</w:t>
                    </w:r>
                    <w:r>
                      <w:rPr>
                        <w:rFonts w:ascii="Monotype Corsiva" w:hAnsi="Monotype Corsiva" w:cs="Monotype Corsiva"/>
                        <w:sz w:val="40"/>
                        <w:szCs w:val="40"/>
                      </w:rPr>
                      <w:t xml:space="preserve"> </w:t>
                    </w:r>
                    <w:r w:rsidRPr="00A5460F">
                      <w:rPr>
                        <w:rFonts w:ascii="Monotype Corsiva" w:hAnsi="Monotype Corsiva" w:cs="Monotype Corsiva"/>
                        <w:sz w:val="40"/>
                        <w:szCs w:val="40"/>
                      </w:rPr>
                      <w:t>к</w:t>
                    </w:r>
                    <w:r>
                      <w:rPr>
                        <w:rFonts w:ascii="Monotype Corsiva" w:hAnsi="Monotype Corsiva" w:cs="Monotype Corsiva"/>
                        <w:sz w:val="40"/>
                        <w:szCs w:val="40"/>
                      </w:rPr>
                      <w:t xml:space="preserve"> </w:t>
                    </w:r>
                    <w:r w:rsidRPr="00A5460F">
                      <w:rPr>
                        <w:rFonts w:ascii="Monotype Corsiva" w:hAnsi="Monotype Corsiva" w:cs="Monotype Corsiva"/>
                        <w:sz w:val="40"/>
                        <w:szCs w:val="40"/>
                      </w:rPr>
                      <w:t>о</w:t>
                    </w:r>
                    <w:r>
                      <w:rPr>
                        <w:rFonts w:ascii="Monotype Corsiva" w:hAnsi="Monotype Corsiva" w:cs="Monotype Corsiva"/>
                        <w:sz w:val="40"/>
                        <w:szCs w:val="40"/>
                      </w:rPr>
                      <w:t xml:space="preserve"> </w:t>
                    </w:r>
                    <w:r w:rsidRPr="00A5460F">
                      <w:rPr>
                        <w:rFonts w:ascii="Monotype Corsiva" w:hAnsi="Monotype Corsiva" w:cs="Monotype Corsiva"/>
                        <w:sz w:val="40"/>
                        <w:szCs w:val="40"/>
                      </w:rPr>
                      <w:t>м</w:t>
                    </w:r>
                    <w:r>
                      <w:rPr>
                        <w:rFonts w:ascii="Monotype Corsiva" w:hAnsi="Monotype Corsiva" w:cs="Monotype Corsiva"/>
                        <w:sz w:val="40"/>
                        <w:szCs w:val="40"/>
                      </w:rPr>
                      <w:t xml:space="preserve"> </w:t>
                    </w:r>
                    <w:r w:rsidRPr="00A5460F">
                      <w:rPr>
                        <w:rFonts w:ascii="Monotype Corsiva" w:hAnsi="Monotype Corsiva" w:cs="Monotype Corsiva"/>
                        <w:sz w:val="40"/>
                        <w:szCs w:val="40"/>
                      </w:rPr>
                      <w:t>а</w:t>
                    </w:r>
                    <w:r>
                      <w:rPr>
                        <w:rFonts w:ascii="Monotype Corsiva" w:hAnsi="Monotype Corsiva" w:cs="Monotype Corsiva"/>
                        <w:sz w:val="40"/>
                        <w:szCs w:val="40"/>
                      </w:rPr>
                      <w:t xml:space="preserve"> </w:t>
                    </w:r>
                    <w:r w:rsidRPr="00A5460F">
                      <w:rPr>
                        <w:rFonts w:ascii="Monotype Corsiva" w:hAnsi="Monotype Corsiva" w:cs="Monotype Corsiva"/>
                        <w:sz w:val="40"/>
                        <w:szCs w:val="40"/>
                      </w:rPr>
                      <w:t>т</w:t>
                    </w:r>
                  </w:p>
                </w:txbxContent>
              </v:textbox>
            </v:shape>
            <v:shape id="_x0000_s1033" type="#_x0000_t202" style="position:absolute;left:1857;top:6425;width:2400;height:836" strokeweight="3pt">
              <v:stroke linestyle="thinThin"/>
              <v:textbox>
                <w:txbxContent>
                  <w:p w:rsidR="00D123FC" w:rsidRPr="00334FEC" w:rsidRDefault="00D123FC" w:rsidP="00723226">
                    <w:pPr>
                      <w:jc w:val="center"/>
                      <w:rPr>
                        <w:rFonts w:ascii="Monotype Corsiva" w:hAnsi="Monotype Corsiva" w:cs="Monotype Corsiva"/>
                        <w:sz w:val="28"/>
                        <w:szCs w:val="28"/>
                      </w:rPr>
                    </w:pPr>
                    <w:r>
                      <w:rPr>
                        <w:rFonts w:ascii="Monotype Corsiva" w:hAnsi="Monotype Corsiva" w:cs="Monotype Corsiva"/>
                        <w:sz w:val="28"/>
                        <w:szCs w:val="28"/>
                      </w:rPr>
                      <w:t>с</w:t>
                    </w:r>
                    <w:r w:rsidRPr="00334FEC">
                      <w:rPr>
                        <w:rFonts w:ascii="Monotype Corsiva" w:hAnsi="Monotype Corsiva" w:cs="Monotype Corsiva"/>
                        <w:sz w:val="28"/>
                        <w:szCs w:val="28"/>
                      </w:rPr>
                      <w:t>труктурное подразделение «Детский сад»</w:t>
                    </w:r>
                  </w:p>
                </w:txbxContent>
              </v:textbox>
            </v:shape>
            <v:shape id="_x0000_s1034" type="#_x0000_t202" style="position:absolute;left:7222;top:6424;width:2400;height:837" strokeweight="3pt">
              <v:stroke linestyle="thinThin"/>
              <v:textbox>
                <w:txbxContent>
                  <w:p w:rsidR="00D123FC" w:rsidRPr="00371C5F" w:rsidRDefault="00D123FC" w:rsidP="00723226">
                    <w:pPr>
                      <w:jc w:val="center"/>
                      <w:rPr>
                        <w:rFonts w:ascii="Monotype Corsiva" w:hAnsi="Monotype Corsiva" w:cs="Monotype Corsiva"/>
                        <w:sz w:val="28"/>
                        <w:szCs w:val="28"/>
                      </w:rPr>
                    </w:pPr>
                    <w:r w:rsidRPr="00371C5F">
                      <w:rPr>
                        <w:rFonts w:ascii="Monotype Corsiva" w:hAnsi="Monotype Corsiva" w:cs="Monotype Corsiva"/>
                        <w:sz w:val="28"/>
                        <w:szCs w:val="28"/>
                      </w:rPr>
                      <w:t xml:space="preserve">районная комиссия по делам несовершеннолетних </w:t>
                    </w:r>
                  </w:p>
                </w:txbxContent>
              </v:textbox>
            </v:shape>
            <v:shape id="_x0000_s1035" type="#_x0000_t202" style="position:absolute;left:1999;top:9769;width:2398;height:698" strokeweight="3pt">
              <v:stroke linestyle="thinThin"/>
              <v:textbox>
                <w:txbxContent>
                  <w:p w:rsidR="00D123FC" w:rsidRPr="000041CC" w:rsidRDefault="00D123FC" w:rsidP="00723226">
                    <w:pPr>
                      <w:jc w:val="center"/>
                      <w:rPr>
                        <w:rFonts w:ascii="Monotype Corsiva" w:hAnsi="Monotype Corsiva" w:cs="Monotype Corsiva"/>
                        <w:sz w:val="28"/>
                        <w:szCs w:val="28"/>
                      </w:rPr>
                    </w:pPr>
                    <w:r w:rsidRPr="000041CC">
                      <w:rPr>
                        <w:rFonts w:ascii="Monotype Corsiva" w:hAnsi="Monotype Corsiva" w:cs="Monotype Corsiva"/>
                        <w:sz w:val="28"/>
                        <w:szCs w:val="28"/>
                      </w:rPr>
                      <w:t>администрация</w:t>
                    </w:r>
                    <w:r>
                      <w:rPr>
                        <w:rFonts w:ascii="Monotype Corsiva" w:hAnsi="Monotype Corsiva" w:cs="Monotype Corsiva"/>
                        <w:sz w:val="28"/>
                        <w:szCs w:val="28"/>
                      </w:rPr>
                      <w:br/>
                    </w:r>
                    <w:r w:rsidRPr="000041CC">
                      <w:rPr>
                        <w:rFonts w:ascii="Monotype Corsiva" w:hAnsi="Monotype Corsiva" w:cs="Monotype Corsiva"/>
                        <w:sz w:val="28"/>
                        <w:szCs w:val="28"/>
                      </w:rPr>
                      <w:t xml:space="preserve"> села Орехово</w:t>
                    </w:r>
                  </w:p>
                </w:txbxContent>
              </v:textbox>
            </v:shape>
            <v:shape id="_x0000_s1036" type="#_x0000_t202" style="position:absolute;left:7505;top:9630;width:2259;height:975" strokeweight="3pt">
              <v:stroke linestyle="thinThin"/>
              <v:textbox>
                <w:txbxContent>
                  <w:p w:rsidR="00D123FC" w:rsidRPr="00620C43" w:rsidRDefault="00D123FC" w:rsidP="00723226">
                    <w:pPr>
                      <w:jc w:val="center"/>
                      <w:rPr>
                        <w:rFonts w:ascii="Monotype Corsiva" w:hAnsi="Monotype Corsiva" w:cs="Monotype Corsiva"/>
                        <w:sz w:val="28"/>
                        <w:szCs w:val="28"/>
                      </w:rPr>
                    </w:pPr>
                    <w:r>
                      <w:rPr>
                        <w:rFonts w:ascii="Monotype Corsiva" w:hAnsi="Monotype Corsiva" w:cs="Monotype Corsiva"/>
                        <w:sz w:val="28"/>
                        <w:szCs w:val="28"/>
                      </w:rPr>
                      <w:t>Боголюбовский филиал МОБУ «СОШ с.Орехово»</w:t>
                    </w:r>
                  </w:p>
                </w:txbxContent>
              </v:textbox>
            </v:shape>
            <v:shape id="_x0000_s1037" type="#_x0000_t202" style="position:absolute;left:3552;top:11302;width:1976;height:697" strokeweight="3pt">
              <v:stroke linestyle="thinThin"/>
              <v:textbox>
                <w:txbxContent>
                  <w:p w:rsidR="00D123FC" w:rsidRPr="000156DD" w:rsidRDefault="00D123FC" w:rsidP="00723226">
                    <w:pPr>
                      <w:jc w:val="center"/>
                      <w:rPr>
                        <w:rFonts w:ascii="Monotype Corsiva" w:hAnsi="Monotype Corsiva" w:cs="Monotype Corsiva"/>
                        <w:sz w:val="28"/>
                        <w:szCs w:val="28"/>
                      </w:rPr>
                    </w:pPr>
                    <w:r w:rsidRPr="000156DD">
                      <w:rPr>
                        <w:rFonts w:ascii="Monotype Corsiva" w:hAnsi="Monotype Corsiva" w:cs="Monotype Corsiva"/>
                        <w:sz w:val="28"/>
                        <w:szCs w:val="28"/>
                      </w:rPr>
                      <w:t>отдел социальной защиты</w:t>
                    </w:r>
                  </w:p>
                </w:txbxContent>
              </v:textbox>
            </v:shape>
            <v:shape id="_x0000_s1038" type="#_x0000_t202" style="position:absolute;left:6799;top:11302;width:1693;height:697" strokeweight="3pt">
              <v:stroke linestyle="thinThin"/>
              <v:textbox>
                <w:txbxContent>
                  <w:p w:rsidR="00D123FC" w:rsidRPr="00FC1DB9" w:rsidRDefault="00D123FC" w:rsidP="00723226">
                    <w:pPr>
                      <w:jc w:val="center"/>
                      <w:rPr>
                        <w:rFonts w:ascii="Monotype Corsiva" w:hAnsi="Monotype Corsiva" w:cs="Monotype Corsiva"/>
                        <w:sz w:val="28"/>
                        <w:szCs w:val="28"/>
                      </w:rPr>
                    </w:pPr>
                    <w:r w:rsidRPr="00FC1DB9">
                      <w:rPr>
                        <w:rFonts w:ascii="Monotype Corsiva" w:hAnsi="Monotype Corsiva" w:cs="Monotype Corsiva"/>
                        <w:sz w:val="28"/>
                        <w:szCs w:val="28"/>
                      </w:rPr>
                      <w:t>Ф</w:t>
                    </w:r>
                    <w:r>
                      <w:rPr>
                        <w:rFonts w:ascii="Monotype Corsiva" w:hAnsi="Monotype Corsiva" w:cs="Monotype Corsiva"/>
                        <w:sz w:val="28"/>
                        <w:szCs w:val="28"/>
                      </w:rPr>
                      <w:t xml:space="preserve">  </w:t>
                    </w:r>
                    <w:r w:rsidRPr="00FC1DB9">
                      <w:rPr>
                        <w:rFonts w:ascii="Monotype Corsiva" w:hAnsi="Monotype Corsiva" w:cs="Monotype Corsiva"/>
                        <w:sz w:val="28"/>
                        <w:szCs w:val="28"/>
                      </w:rPr>
                      <w:t>А</w:t>
                    </w:r>
                    <w:r>
                      <w:rPr>
                        <w:rFonts w:ascii="Monotype Corsiva" w:hAnsi="Monotype Corsiva" w:cs="Monotype Corsiva"/>
                        <w:sz w:val="28"/>
                        <w:szCs w:val="28"/>
                      </w:rPr>
                      <w:t xml:space="preserve">  </w:t>
                    </w:r>
                    <w:r w:rsidRPr="00FC1DB9">
                      <w:rPr>
                        <w:rFonts w:ascii="Monotype Corsiva" w:hAnsi="Monotype Corsiva" w:cs="Monotype Corsiva"/>
                        <w:sz w:val="28"/>
                        <w:szCs w:val="28"/>
                      </w:rPr>
                      <w:t>П</w:t>
                    </w:r>
                    <w:r>
                      <w:rPr>
                        <w:rFonts w:ascii="Monotype Corsiva" w:hAnsi="Monotype Corsiva" w:cs="Monotype Corsiva"/>
                        <w:sz w:val="28"/>
                        <w:szCs w:val="28"/>
                      </w:rPr>
                      <w:t xml:space="preserve"> </w:t>
                    </w:r>
                  </w:p>
                </w:txbxContent>
              </v:textbox>
            </v:shape>
            <v:line id="_x0000_s1039" style="position:absolute;flip:y" from="5669,6425" to="5670,8097"/>
            <v:line id="_x0000_s1040" style="position:absolute;flip:x y" from="4257,7122" to="5669,8097"/>
            <v:line id="_x0000_s1041" style="position:absolute;flip:y" from="5669,7121" to="7222,8097"/>
            <v:line id="_x0000_s1042" style="position:absolute;flip:x" from="3693,8794" to="5669,9769"/>
            <v:line id="_x0000_s1043" style="position:absolute" from="5669,8794" to="7787,9630"/>
            <v:line id="_x0000_s1044" style="position:absolute;flip:x" from="4963,8794" to="5669,11302"/>
            <v:line id="_x0000_s1045" style="position:absolute" from="5669,8794" to="7505,11302"/>
            <w10:wrap type="none"/>
            <w10:anchorlock/>
          </v:group>
        </w:pict>
      </w:r>
    </w:p>
    <w:p w:rsidR="00D123FC" w:rsidRPr="00BF669B" w:rsidRDefault="00D123FC" w:rsidP="00666D44">
      <w:pPr>
        <w:spacing w:line="360" w:lineRule="auto"/>
        <w:jc w:val="both"/>
        <w:rPr>
          <w:i/>
          <w:iCs/>
          <w:sz w:val="28"/>
          <w:szCs w:val="28"/>
        </w:rPr>
      </w:pPr>
    </w:p>
    <w:p w:rsidR="00D123FC" w:rsidRDefault="00D123FC" w:rsidP="00666D44">
      <w:pPr>
        <w:spacing w:line="360" w:lineRule="auto"/>
        <w:jc w:val="both"/>
        <w:rPr>
          <w:i/>
          <w:iCs/>
          <w:sz w:val="28"/>
          <w:szCs w:val="28"/>
        </w:rPr>
      </w:pPr>
    </w:p>
    <w:p w:rsidR="00D123FC" w:rsidRDefault="00D123FC" w:rsidP="00666D44">
      <w:pPr>
        <w:spacing w:line="360" w:lineRule="auto"/>
        <w:jc w:val="both"/>
        <w:rPr>
          <w:i/>
          <w:iCs/>
          <w:sz w:val="28"/>
          <w:szCs w:val="28"/>
        </w:rPr>
      </w:pPr>
    </w:p>
    <w:p w:rsidR="00D123FC" w:rsidRDefault="00D123FC" w:rsidP="00666D44">
      <w:pPr>
        <w:spacing w:line="360" w:lineRule="auto"/>
        <w:jc w:val="both"/>
        <w:rPr>
          <w:i/>
          <w:iCs/>
          <w:sz w:val="28"/>
          <w:szCs w:val="28"/>
        </w:rPr>
      </w:pPr>
    </w:p>
    <w:p w:rsidR="00D123FC" w:rsidRDefault="00D123FC" w:rsidP="00666D44">
      <w:pPr>
        <w:spacing w:line="360" w:lineRule="auto"/>
        <w:jc w:val="both"/>
        <w:rPr>
          <w:i/>
          <w:iCs/>
          <w:sz w:val="28"/>
          <w:szCs w:val="28"/>
        </w:rPr>
      </w:pPr>
    </w:p>
    <w:p w:rsidR="00D123FC" w:rsidRPr="00BF669B" w:rsidRDefault="00D123FC" w:rsidP="00666D44">
      <w:pPr>
        <w:spacing w:line="360" w:lineRule="auto"/>
        <w:jc w:val="both"/>
        <w:rPr>
          <w:i/>
          <w:iCs/>
          <w:sz w:val="28"/>
          <w:szCs w:val="28"/>
        </w:rPr>
      </w:pPr>
    </w:p>
    <w:p w:rsidR="00D123FC" w:rsidRPr="00BF669B" w:rsidRDefault="00D123FC" w:rsidP="00666D44">
      <w:pPr>
        <w:spacing w:line="360" w:lineRule="auto"/>
        <w:jc w:val="both"/>
        <w:rPr>
          <w:sz w:val="28"/>
          <w:szCs w:val="28"/>
        </w:rPr>
      </w:pPr>
      <w:r w:rsidRPr="00BF669B">
        <w:rPr>
          <w:i/>
          <w:iCs/>
          <w:sz w:val="28"/>
          <w:szCs w:val="28"/>
        </w:rPr>
        <w:lastRenderedPageBreak/>
        <w:t>5.3.Социально значимые мероприятия учреждения</w:t>
      </w:r>
      <w:r w:rsidRPr="00BF669B">
        <w:rPr>
          <w:sz w:val="28"/>
          <w:szCs w:val="28"/>
        </w:rPr>
        <w:t>.</w:t>
      </w:r>
    </w:p>
    <w:p w:rsidR="00D123FC" w:rsidRPr="00BF669B" w:rsidRDefault="00D123FC" w:rsidP="00666D44">
      <w:pPr>
        <w:spacing w:line="360" w:lineRule="auto"/>
        <w:jc w:val="both"/>
        <w:rPr>
          <w:sz w:val="28"/>
          <w:szCs w:val="28"/>
        </w:rPr>
      </w:pPr>
    </w:p>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ab/>
        <w:t>Традиционные дела школы.</w:t>
      </w:r>
    </w:p>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p>
    <w:tbl>
      <w:tblPr>
        <w:tblW w:w="9770" w:type="dxa"/>
        <w:tblInd w:w="-68" w:type="dxa"/>
        <w:tblLayout w:type="fixed"/>
        <w:tblCellMar>
          <w:left w:w="70" w:type="dxa"/>
          <w:right w:w="70" w:type="dxa"/>
        </w:tblCellMar>
        <w:tblLook w:val="0000"/>
      </w:tblPr>
      <w:tblGrid>
        <w:gridCol w:w="779"/>
        <w:gridCol w:w="6311"/>
        <w:gridCol w:w="2680"/>
      </w:tblGrid>
      <w:tr w:rsidR="00D123FC" w:rsidRPr="00BF669B">
        <w:tc>
          <w:tcPr>
            <w:tcW w:w="779" w:type="dxa"/>
            <w:tcBorders>
              <w:top w:val="double" w:sz="12" w:space="0" w:color="auto"/>
              <w:bottom w:val="single" w:sz="6" w:space="0" w:color="auto"/>
            </w:tcBorders>
            <w:shd w:val="pct5" w:color="auto" w:fill="auto"/>
          </w:tcPr>
          <w:p w:rsidR="00D123FC" w:rsidRPr="00BF669B" w:rsidRDefault="00D123FC" w:rsidP="00666D44">
            <w:pPr>
              <w:tabs>
                <w:tab w:val="left" w:pos="709"/>
                <w:tab w:val="left" w:pos="2268"/>
                <w:tab w:val="left" w:pos="3402"/>
                <w:tab w:val="left" w:pos="4536"/>
                <w:tab w:val="left" w:pos="5670"/>
                <w:tab w:val="left" w:pos="6804"/>
              </w:tabs>
              <w:spacing w:before="60" w:after="60" w:line="360" w:lineRule="auto"/>
              <w:jc w:val="both"/>
              <w:rPr>
                <w:b/>
                <w:bCs/>
                <w:sz w:val="28"/>
                <w:szCs w:val="28"/>
              </w:rPr>
            </w:pPr>
            <w:r w:rsidRPr="00BF669B">
              <w:rPr>
                <w:b/>
                <w:bCs/>
                <w:sz w:val="28"/>
                <w:szCs w:val="28"/>
              </w:rPr>
              <w:t xml:space="preserve">№ </w:t>
            </w:r>
            <w:r w:rsidRPr="00BF669B">
              <w:rPr>
                <w:b/>
                <w:bCs/>
                <w:sz w:val="28"/>
                <w:szCs w:val="28"/>
              </w:rPr>
              <w:br/>
              <w:t>п/п</w:t>
            </w:r>
          </w:p>
        </w:tc>
        <w:tc>
          <w:tcPr>
            <w:tcW w:w="6311" w:type="dxa"/>
            <w:tcBorders>
              <w:top w:val="double" w:sz="12" w:space="0" w:color="auto"/>
              <w:left w:val="single" w:sz="6" w:space="0" w:color="auto"/>
              <w:bottom w:val="single" w:sz="6" w:space="0" w:color="auto"/>
              <w:right w:val="single" w:sz="6" w:space="0" w:color="auto"/>
            </w:tcBorders>
            <w:shd w:val="pct5" w:color="auto" w:fill="auto"/>
            <w:vAlign w:val="center"/>
          </w:tcPr>
          <w:p w:rsidR="00D123FC" w:rsidRPr="00BF669B" w:rsidRDefault="00D123FC" w:rsidP="00666D44">
            <w:pPr>
              <w:tabs>
                <w:tab w:val="left" w:pos="709"/>
                <w:tab w:val="left" w:pos="2268"/>
                <w:tab w:val="left" w:pos="3402"/>
                <w:tab w:val="left" w:pos="4536"/>
                <w:tab w:val="left" w:pos="5670"/>
                <w:tab w:val="left" w:pos="6804"/>
              </w:tabs>
              <w:spacing w:before="60" w:after="60" w:line="360" w:lineRule="auto"/>
              <w:jc w:val="both"/>
              <w:rPr>
                <w:b/>
                <w:bCs/>
                <w:sz w:val="28"/>
                <w:szCs w:val="28"/>
              </w:rPr>
            </w:pPr>
            <w:r w:rsidRPr="00BF669B">
              <w:rPr>
                <w:b/>
                <w:bCs/>
                <w:sz w:val="28"/>
                <w:szCs w:val="28"/>
              </w:rPr>
              <w:t>Название праздника</w:t>
            </w:r>
          </w:p>
        </w:tc>
        <w:tc>
          <w:tcPr>
            <w:tcW w:w="2680" w:type="dxa"/>
            <w:tcBorders>
              <w:top w:val="double" w:sz="12" w:space="0" w:color="auto"/>
              <w:left w:val="nil"/>
              <w:bottom w:val="single" w:sz="6" w:space="0" w:color="auto"/>
            </w:tcBorders>
            <w:shd w:val="pct5" w:color="auto" w:fill="auto"/>
          </w:tcPr>
          <w:p w:rsidR="00D123FC" w:rsidRPr="00BF669B" w:rsidRDefault="00D123FC" w:rsidP="00666D44">
            <w:pPr>
              <w:tabs>
                <w:tab w:val="left" w:pos="709"/>
                <w:tab w:val="left" w:pos="2268"/>
                <w:tab w:val="left" w:pos="3402"/>
                <w:tab w:val="left" w:pos="4536"/>
                <w:tab w:val="left" w:pos="5670"/>
                <w:tab w:val="left" w:pos="6804"/>
              </w:tabs>
              <w:spacing w:before="60" w:after="60" w:line="360" w:lineRule="auto"/>
              <w:jc w:val="both"/>
              <w:rPr>
                <w:b/>
                <w:bCs/>
                <w:sz w:val="28"/>
                <w:szCs w:val="28"/>
              </w:rPr>
            </w:pPr>
            <w:r w:rsidRPr="00BF669B">
              <w:rPr>
                <w:b/>
                <w:bCs/>
                <w:sz w:val="28"/>
                <w:szCs w:val="28"/>
              </w:rPr>
              <w:t xml:space="preserve">Дата </w:t>
            </w:r>
            <w:r w:rsidRPr="00BF669B">
              <w:rPr>
                <w:b/>
                <w:bCs/>
                <w:sz w:val="28"/>
                <w:szCs w:val="28"/>
              </w:rPr>
              <w:br/>
              <w:t>проведения</w:t>
            </w:r>
          </w:p>
        </w:tc>
      </w:tr>
      <w:tr w:rsidR="00D123FC" w:rsidRPr="00BF669B">
        <w:tc>
          <w:tcPr>
            <w:tcW w:w="779" w:type="dxa"/>
            <w:tcBorders>
              <w:top w:val="single" w:sz="6"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1.</w:t>
            </w:r>
          </w:p>
        </w:tc>
        <w:tc>
          <w:tcPr>
            <w:tcW w:w="6311" w:type="dxa"/>
            <w:tcBorders>
              <w:top w:val="single" w:sz="6" w:space="0" w:color="auto"/>
              <w:left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Праздник “Здравствуй, школа!”.</w:t>
            </w:r>
          </w:p>
        </w:tc>
        <w:tc>
          <w:tcPr>
            <w:tcW w:w="2680" w:type="dxa"/>
            <w:tcBorders>
              <w:top w:val="single" w:sz="6" w:space="0" w:color="auto"/>
              <w:left w:val="single" w:sz="4" w:space="0" w:color="auto"/>
              <w:bottom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1 сентября</w:t>
            </w:r>
          </w:p>
        </w:tc>
      </w:tr>
      <w:tr w:rsidR="00D123FC" w:rsidRPr="00BF669B">
        <w:tc>
          <w:tcPr>
            <w:tcW w:w="779" w:type="dxa"/>
            <w:tcBorders>
              <w:top w:val="single" w:sz="6"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2.</w:t>
            </w:r>
          </w:p>
        </w:tc>
        <w:tc>
          <w:tcPr>
            <w:tcW w:w="6311" w:type="dxa"/>
            <w:tcBorders>
              <w:top w:val="single" w:sz="6" w:space="0" w:color="auto"/>
              <w:left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Военно-спортивная игра «Юный спасатель»</w:t>
            </w:r>
          </w:p>
        </w:tc>
        <w:tc>
          <w:tcPr>
            <w:tcW w:w="2680" w:type="dxa"/>
            <w:tcBorders>
              <w:top w:val="single" w:sz="6" w:space="0" w:color="auto"/>
              <w:left w:val="single" w:sz="4" w:space="0" w:color="auto"/>
              <w:bottom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30 октября</w:t>
            </w:r>
          </w:p>
        </w:tc>
      </w:tr>
      <w:tr w:rsidR="00D123FC" w:rsidRPr="00BF669B">
        <w:tc>
          <w:tcPr>
            <w:tcW w:w="779" w:type="dxa"/>
            <w:tcBorders>
              <w:top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3.</w:t>
            </w:r>
          </w:p>
        </w:tc>
        <w:tc>
          <w:tcPr>
            <w:tcW w:w="6311" w:type="dxa"/>
            <w:tcBorders>
              <w:top w:val="single" w:sz="4" w:space="0" w:color="auto"/>
              <w:left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Новогодние вечера.</w:t>
            </w:r>
          </w:p>
        </w:tc>
        <w:tc>
          <w:tcPr>
            <w:tcW w:w="2680" w:type="dxa"/>
            <w:tcBorders>
              <w:top w:val="single" w:sz="4" w:space="0" w:color="auto"/>
              <w:left w:val="single" w:sz="4" w:space="0" w:color="auto"/>
              <w:bottom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29, 30 декабря</w:t>
            </w:r>
          </w:p>
        </w:tc>
      </w:tr>
      <w:tr w:rsidR="00D123FC" w:rsidRPr="00BF669B">
        <w:tc>
          <w:tcPr>
            <w:tcW w:w="779" w:type="dxa"/>
            <w:tcBorders>
              <w:top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4.</w:t>
            </w:r>
          </w:p>
        </w:tc>
        <w:tc>
          <w:tcPr>
            <w:tcW w:w="6311" w:type="dxa"/>
            <w:tcBorders>
              <w:top w:val="single" w:sz="4" w:space="0" w:color="auto"/>
              <w:left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Участие в вахте памяти защитников Отечества</w:t>
            </w:r>
          </w:p>
        </w:tc>
        <w:tc>
          <w:tcPr>
            <w:tcW w:w="2680" w:type="dxa"/>
            <w:tcBorders>
              <w:top w:val="single" w:sz="4" w:space="0" w:color="auto"/>
              <w:left w:val="single" w:sz="4" w:space="0" w:color="auto"/>
              <w:bottom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9 мая</w:t>
            </w:r>
          </w:p>
        </w:tc>
      </w:tr>
      <w:tr w:rsidR="00D123FC" w:rsidRPr="00BF669B">
        <w:tc>
          <w:tcPr>
            <w:tcW w:w="779" w:type="dxa"/>
            <w:tcBorders>
              <w:top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5.</w:t>
            </w:r>
          </w:p>
        </w:tc>
        <w:tc>
          <w:tcPr>
            <w:tcW w:w="6311" w:type="dxa"/>
            <w:tcBorders>
              <w:top w:val="single" w:sz="4" w:space="0" w:color="auto"/>
              <w:left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Торжественный акт последнего звонка.</w:t>
            </w:r>
          </w:p>
        </w:tc>
        <w:tc>
          <w:tcPr>
            <w:tcW w:w="2680" w:type="dxa"/>
            <w:tcBorders>
              <w:top w:val="single" w:sz="4" w:space="0" w:color="auto"/>
              <w:left w:val="single" w:sz="4" w:space="0" w:color="auto"/>
              <w:bottom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25 мая</w:t>
            </w:r>
          </w:p>
        </w:tc>
      </w:tr>
      <w:tr w:rsidR="00D123FC" w:rsidRPr="00BF669B">
        <w:tc>
          <w:tcPr>
            <w:tcW w:w="779" w:type="dxa"/>
            <w:tcBorders>
              <w:top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6.</w:t>
            </w:r>
          </w:p>
        </w:tc>
        <w:tc>
          <w:tcPr>
            <w:tcW w:w="6311" w:type="dxa"/>
            <w:tcBorders>
              <w:top w:val="single" w:sz="4" w:space="0" w:color="auto"/>
              <w:left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Т</w:t>
            </w:r>
            <w:r w:rsidRPr="00BF669B">
              <w:rPr>
                <w:sz w:val="28"/>
                <w:szCs w:val="28"/>
                <w:lang w:val="en-US"/>
              </w:rPr>
              <w:t>оржественный выпускной вечер</w:t>
            </w:r>
            <w:r w:rsidRPr="00BF669B">
              <w:rPr>
                <w:sz w:val="28"/>
                <w:szCs w:val="28"/>
              </w:rPr>
              <w:t>.</w:t>
            </w:r>
          </w:p>
        </w:tc>
        <w:tc>
          <w:tcPr>
            <w:tcW w:w="2680" w:type="dxa"/>
            <w:tcBorders>
              <w:top w:val="single" w:sz="4" w:space="0" w:color="auto"/>
              <w:left w:val="single" w:sz="4" w:space="0" w:color="auto"/>
              <w:bottom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Pr>
                <w:sz w:val="28"/>
                <w:szCs w:val="28"/>
              </w:rPr>
              <w:t>22</w:t>
            </w:r>
            <w:r w:rsidRPr="00BF669B">
              <w:rPr>
                <w:sz w:val="28"/>
                <w:szCs w:val="28"/>
              </w:rPr>
              <w:t xml:space="preserve"> июня</w:t>
            </w:r>
          </w:p>
        </w:tc>
      </w:tr>
      <w:tr w:rsidR="00D123FC" w:rsidRPr="00BF669B">
        <w:tc>
          <w:tcPr>
            <w:tcW w:w="779" w:type="dxa"/>
            <w:tcBorders>
              <w:top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7.</w:t>
            </w:r>
          </w:p>
        </w:tc>
        <w:tc>
          <w:tcPr>
            <w:tcW w:w="6311" w:type="dxa"/>
            <w:tcBorders>
              <w:top w:val="single" w:sz="4" w:space="0" w:color="auto"/>
              <w:left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Спортивный праздник.</w:t>
            </w:r>
          </w:p>
        </w:tc>
        <w:tc>
          <w:tcPr>
            <w:tcW w:w="2680" w:type="dxa"/>
            <w:tcBorders>
              <w:top w:val="single" w:sz="4" w:space="0" w:color="auto"/>
              <w:left w:val="single" w:sz="4" w:space="0" w:color="auto"/>
              <w:bottom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май</w:t>
            </w:r>
          </w:p>
        </w:tc>
      </w:tr>
      <w:tr w:rsidR="00D123FC" w:rsidRPr="00BF669B">
        <w:tc>
          <w:tcPr>
            <w:tcW w:w="779" w:type="dxa"/>
            <w:tcBorders>
              <w:top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8.</w:t>
            </w:r>
          </w:p>
        </w:tc>
        <w:tc>
          <w:tcPr>
            <w:tcW w:w="6311" w:type="dxa"/>
            <w:tcBorders>
              <w:top w:val="single" w:sz="4" w:space="0" w:color="auto"/>
              <w:left w:val="single" w:sz="4" w:space="0" w:color="auto"/>
              <w:bottom w:val="single" w:sz="4" w:space="0" w:color="auto"/>
              <w:right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Соревнования по гимнастике «Сила и грация».</w:t>
            </w:r>
          </w:p>
        </w:tc>
        <w:tc>
          <w:tcPr>
            <w:tcW w:w="2680" w:type="dxa"/>
            <w:tcBorders>
              <w:top w:val="single" w:sz="4" w:space="0" w:color="auto"/>
              <w:left w:val="single" w:sz="4" w:space="0" w:color="auto"/>
              <w:bottom w:val="single" w:sz="4" w:space="0" w:color="auto"/>
            </w:tcBorders>
          </w:tcPr>
          <w:p w:rsidR="00D123FC" w:rsidRPr="00BF669B" w:rsidRDefault="00D123FC" w:rsidP="00666D44">
            <w:pPr>
              <w:tabs>
                <w:tab w:val="left" w:pos="709"/>
                <w:tab w:val="left" w:pos="2268"/>
                <w:tab w:val="left" w:pos="3402"/>
                <w:tab w:val="left" w:pos="4536"/>
                <w:tab w:val="left" w:pos="5670"/>
                <w:tab w:val="left" w:pos="6804"/>
              </w:tabs>
              <w:spacing w:line="360" w:lineRule="auto"/>
              <w:jc w:val="both"/>
              <w:rPr>
                <w:sz w:val="28"/>
                <w:szCs w:val="28"/>
              </w:rPr>
            </w:pPr>
            <w:r w:rsidRPr="00BF669B">
              <w:rPr>
                <w:sz w:val="28"/>
                <w:szCs w:val="28"/>
              </w:rPr>
              <w:t>февраль</w:t>
            </w:r>
          </w:p>
        </w:tc>
      </w:tr>
    </w:tbl>
    <w:p w:rsidR="00D123FC" w:rsidRPr="00BF669B" w:rsidRDefault="00D123FC" w:rsidP="00666D44">
      <w:pPr>
        <w:tabs>
          <w:tab w:val="left" w:pos="709"/>
          <w:tab w:val="left" w:pos="2268"/>
          <w:tab w:val="left" w:pos="3402"/>
          <w:tab w:val="left" w:pos="4536"/>
          <w:tab w:val="left" w:pos="5670"/>
          <w:tab w:val="left" w:pos="6804"/>
        </w:tabs>
        <w:spacing w:line="360" w:lineRule="auto"/>
        <w:jc w:val="both"/>
        <w:rPr>
          <w:b/>
          <w:bCs/>
          <w:shadow/>
          <w:sz w:val="28"/>
          <w:szCs w:val="28"/>
        </w:rPr>
      </w:pPr>
    </w:p>
    <w:p w:rsidR="00D123FC" w:rsidRPr="00BF669B" w:rsidRDefault="00D123FC" w:rsidP="00171909">
      <w:pPr>
        <w:spacing w:line="360" w:lineRule="auto"/>
        <w:ind w:firstLine="708"/>
        <w:jc w:val="both"/>
        <w:rPr>
          <w:b/>
          <w:bCs/>
          <w:sz w:val="28"/>
          <w:szCs w:val="28"/>
        </w:rPr>
      </w:pPr>
      <w:r w:rsidRPr="00BF669B">
        <w:rPr>
          <w:b/>
          <w:bCs/>
          <w:sz w:val="28"/>
          <w:szCs w:val="28"/>
        </w:rPr>
        <w:t>6.Заключение</w:t>
      </w:r>
    </w:p>
    <w:p w:rsidR="00D123FC" w:rsidRPr="00BF669B" w:rsidRDefault="00D123FC" w:rsidP="00171909">
      <w:pPr>
        <w:spacing w:line="360" w:lineRule="auto"/>
        <w:ind w:firstLine="708"/>
        <w:jc w:val="both"/>
        <w:rPr>
          <w:i/>
          <w:iCs/>
          <w:sz w:val="28"/>
          <w:szCs w:val="28"/>
        </w:rPr>
      </w:pPr>
      <w:r>
        <w:rPr>
          <w:i/>
          <w:iCs/>
          <w:sz w:val="28"/>
          <w:szCs w:val="28"/>
        </w:rPr>
        <w:t>6.1.И</w:t>
      </w:r>
      <w:r w:rsidRPr="00BF669B">
        <w:rPr>
          <w:i/>
          <w:iCs/>
          <w:sz w:val="28"/>
          <w:szCs w:val="28"/>
        </w:rPr>
        <w:t>тоги деятельности учреждения за отчетный год (положительные результаты, основные проблемы).</w:t>
      </w:r>
    </w:p>
    <w:p w:rsidR="00D123FC" w:rsidRPr="00BF669B" w:rsidRDefault="00D123FC" w:rsidP="00171909">
      <w:pPr>
        <w:spacing w:line="360" w:lineRule="auto"/>
        <w:ind w:firstLine="708"/>
        <w:jc w:val="both"/>
        <w:rPr>
          <w:sz w:val="28"/>
          <w:szCs w:val="28"/>
        </w:rPr>
      </w:pPr>
      <w:r w:rsidRPr="00BF669B">
        <w:rPr>
          <w:sz w:val="28"/>
          <w:szCs w:val="28"/>
        </w:rPr>
        <w:t>Анализ уровня актуального развития школы по итогам года позволяет сделать следующие выводы:</w:t>
      </w:r>
    </w:p>
    <w:p w:rsidR="00D123FC" w:rsidRPr="00BF669B" w:rsidRDefault="00D123FC" w:rsidP="00171909">
      <w:pPr>
        <w:spacing w:line="360" w:lineRule="auto"/>
        <w:ind w:firstLine="708"/>
        <w:jc w:val="both"/>
        <w:rPr>
          <w:sz w:val="28"/>
          <w:szCs w:val="28"/>
        </w:rPr>
      </w:pPr>
      <w:r w:rsidRPr="00BF669B">
        <w:rPr>
          <w:sz w:val="28"/>
          <w:szCs w:val="28"/>
        </w:rPr>
        <w:t>- в школе работает образовательная система, обеспечивающая доступность качественного образования учащихся в условиях их индивидуализации и здоровьесбережения за счет вариативности учебного плана;</w:t>
      </w:r>
    </w:p>
    <w:p w:rsidR="00D123FC" w:rsidRPr="00BF669B" w:rsidRDefault="00D123FC" w:rsidP="00171909">
      <w:pPr>
        <w:spacing w:line="360" w:lineRule="auto"/>
        <w:ind w:firstLine="708"/>
        <w:jc w:val="both"/>
        <w:rPr>
          <w:sz w:val="28"/>
          <w:szCs w:val="28"/>
        </w:rPr>
      </w:pPr>
      <w:r w:rsidRPr="00BF669B">
        <w:rPr>
          <w:sz w:val="28"/>
          <w:szCs w:val="28"/>
        </w:rPr>
        <w:t>- кадровый потенциал коллектива достаточен для обеспечения высокого качества образования и работы в инновационном режиме;</w:t>
      </w:r>
    </w:p>
    <w:p w:rsidR="00D123FC" w:rsidRPr="00BF669B" w:rsidRDefault="00D123FC" w:rsidP="00171909">
      <w:pPr>
        <w:spacing w:line="360" w:lineRule="auto"/>
        <w:ind w:firstLine="708"/>
        <w:jc w:val="both"/>
        <w:rPr>
          <w:sz w:val="28"/>
          <w:szCs w:val="28"/>
        </w:rPr>
      </w:pPr>
      <w:r w:rsidRPr="00BF669B">
        <w:rPr>
          <w:sz w:val="28"/>
          <w:szCs w:val="28"/>
        </w:rPr>
        <w:t>- современный уровень материально-технического обеспечения достигается за счет спонсорской и шефской помощи, а также за счет рационального расходования бюджетных средств;</w:t>
      </w:r>
    </w:p>
    <w:p w:rsidR="00D123FC" w:rsidRPr="00BF669B" w:rsidRDefault="00D123FC" w:rsidP="00171909">
      <w:pPr>
        <w:spacing w:line="360" w:lineRule="auto"/>
        <w:ind w:firstLine="708"/>
        <w:jc w:val="both"/>
        <w:rPr>
          <w:sz w:val="28"/>
          <w:szCs w:val="28"/>
        </w:rPr>
      </w:pPr>
      <w:r w:rsidRPr="00BF669B">
        <w:rPr>
          <w:sz w:val="28"/>
          <w:szCs w:val="28"/>
        </w:rPr>
        <w:lastRenderedPageBreak/>
        <w:t>- в школе создана вариативная система дополнительного пространства;</w:t>
      </w:r>
    </w:p>
    <w:p w:rsidR="00D123FC" w:rsidRPr="00BF669B" w:rsidRDefault="00D123FC" w:rsidP="00171909">
      <w:pPr>
        <w:spacing w:line="360" w:lineRule="auto"/>
        <w:ind w:firstLine="708"/>
        <w:jc w:val="both"/>
        <w:rPr>
          <w:sz w:val="28"/>
          <w:szCs w:val="28"/>
        </w:rPr>
      </w:pPr>
      <w:r w:rsidRPr="00BF669B">
        <w:rPr>
          <w:sz w:val="28"/>
          <w:szCs w:val="28"/>
        </w:rPr>
        <w:t>- развита сеть партнёрских отношений с учреждениями и предприятиями;</w:t>
      </w:r>
    </w:p>
    <w:p w:rsidR="00D123FC" w:rsidRPr="00BF669B" w:rsidRDefault="00D123FC" w:rsidP="00171909">
      <w:pPr>
        <w:spacing w:line="360" w:lineRule="auto"/>
        <w:ind w:firstLine="708"/>
        <w:jc w:val="both"/>
        <w:rPr>
          <w:sz w:val="28"/>
          <w:szCs w:val="28"/>
        </w:rPr>
      </w:pPr>
      <w:r w:rsidRPr="00BF669B">
        <w:rPr>
          <w:sz w:val="28"/>
          <w:szCs w:val="28"/>
        </w:rPr>
        <w:t>-работа ОУ в режиме развития позволяет позиционировать его как востребованное общеобразовательное учреждение.</w:t>
      </w:r>
    </w:p>
    <w:p w:rsidR="00D123FC" w:rsidRPr="00BF669B" w:rsidRDefault="00D123FC" w:rsidP="00666D44">
      <w:pPr>
        <w:spacing w:line="360" w:lineRule="auto"/>
        <w:jc w:val="both"/>
        <w:rPr>
          <w:sz w:val="28"/>
          <w:szCs w:val="28"/>
        </w:rPr>
      </w:pPr>
      <w:r w:rsidRPr="00BF669B">
        <w:rPr>
          <w:sz w:val="28"/>
          <w:szCs w:val="28"/>
        </w:rPr>
        <w:t xml:space="preserve">        </w:t>
      </w:r>
      <w:r>
        <w:rPr>
          <w:sz w:val="28"/>
          <w:szCs w:val="28"/>
        </w:rPr>
        <w:tab/>
      </w:r>
      <w:r w:rsidRPr="00BF669B">
        <w:rPr>
          <w:sz w:val="28"/>
          <w:szCs w:val="28"/>
        </w:rPr>
        <w:t>Наряду с достижениями коллектива школа видит проблемы, которые предстоит решать в стратегической перспективе:</w:t>
      </w:r>
    </w:p>
    <w:p w:rsidR="00D123FC" w:rsidRPr="00BF669B" w:rsidRDefault="00D123FC" w:rsidP="00666D44">
      <w:pPr>
        <w:pStyle w:val="ListParagraph1"/>
        <w:numPr>
          <w:ilvl w:val="0"/>
          <w:numId w:val="10"/>
        </w:numPr>
        <w:spacing w:line="360" w:lineRule="auto"/>
        <w:jc w:val="both"/>
        <w:rPr>
          <w:sz w:val="28"/>
          <w:szCs w:val="28"/>
        </w:rPr>
      </w:pPr>
      <w:r w:rsidRPr="00BF669B">
        <w:rPr>
          <w:sz w:val="28"/>
          <w:szCs w:val="28"/>
        </w:rPr>
        <w:t>низкий уровень социальной активности местного сообщества, самоуправления;</w:t>
      </w:r>
    </w:p>
    <w:p w:rsidR="00D123FC" w:rsidRPr="00BF669B" w:rsidRDefault="00D123FC" w:rsidP="00666D44">
      <w:pPr>
        <w:pStyle w:val="ListParagraph1"/>
        <w:numPr>
          <w:ilvl w:val="0"/>
          <w:numId w:val="10"/>
        </w:numPr>
        <w:spacing w:line="360" w:lineRule="auto"/>
        <w:jc w:val="both"/>
        <w:rPr>
          <w:sz w:val="28"/>
          <w:szCs w:val="28"/>
        </w:rPr>
      </w:pPr>
      <w:r w:rsidRPr="00BF669B">
        <w:rPr>
          <w:sz w:val="28"/>
          <w:szCs w:val="28"/>
        </w:rPr>
        <w:t>недостаточное использование возможности для занятий практико-ориентированной деятельностью учащихся;</w:t>
      </w:r>
    </w:p>
    <w:p w:rsidR="00D123FC" w:rsidRPr="00BF669B" w:rsidRDefault="00D123FC" w:rsidP="00666D44">
      <w:pPr>
        <w:pStyle w:val="ListParagraph1"/>
        <w:numPr>
          <w:ilvl w:val="0"/>
          <w:numId w:val="10"/>
        </w:numPr>
        <w:spacing w:line="360" w:lineRule="auto"/>
        <w:jc w:val="both"/>
        <w:rPr>
          <w:sz w:val="28"/>
          <w:szCs w:val="28"/>
        </w:rPr>
      </w:pPr>
      <w:r w:rsidRPr="00BF669B">
        <w:rPr>
          <w:sz w:val="28"/>
          <w:szCs w:val="28"/>
        </w:rPr>
        <w:t>узкое пространство самореализации учащихся (удалённость от центра района);</w:t>
      </w:r>
    </w:p>
    <w:p w:rsidR="00D123FC" w:rsidRPr="00BF669B" w:rsidRDefault="00D123FC" w:rsidP="00666D44">
      <w:pPr>
        <w:pStyle w:val="ListParagraph1"/>
        <w:numPr>
          <w:ilvl w:val="0"/>
          <w:numId w:val="10"/>
        </w:numPr>
        <w:spacing w:line="360" w:lineRule="auto"/>
        <w:jc w:val="both"/>
        <w:rPr>
          <w:sz w:val="28"/>
          <w:szCs w:val="28"/>
        </w:rPr>
      </w:pPr>
      <w:r w:rsidRPr="00BF669B">
        <w:rPr>
          <w:sz w:val="28"/>
          <w:szCs w:val="28"/>
        </w:rPr>
        <w:t>отсутствие единой системы мониторинга;</w:t>
      </w:r>
    </w:p>
    <w:p w:rsidR="00D123FC" w:rsidRPr="00BF669B" w:rsidRDefault="00D123FC" w:rsidP="00666D44">
      <w:pPr>
        <w:pStyle w:val="ListParagraph1"/>
        <w:numPr>
          <w:ilvl w:val="0"/>
          <w:numId w:val="10"/>
        </w:numPr>
        <w:spacing w:line="360" w:lineRule="auto"/>
        <w:jc w:val="both"/>
        <w:rPr>
          <w:sz w:val="28"/>
          <w:szCs w:val="28"/>
        </w:rPr>
      </w:pPr>
      <w:r w:rsidRPr="00BF669B">
        <w:rPr>
          <w:sz w:val="28"/>
          <w:szCs w:val="28"/>
        </w:rPr>
        <w:t>недостаточный уровень мотивации педагогического коллектива, готовности педагогов к работе в рыночных условиях.</w:t>
      </w:r>
    </w:p>
    <w:p w:rsidR="00D123FC" w:rsidRPr="00BF669B" w:rsidRDefault="00D123FC" w:rsidP="00171909">
      <w:pPr>
        <w:spacing w:line="360" w:lineRule="auto"/>
        <w:ind w:firstLine="360"/>
        <w:jc w:val="both"/>
        <w:rPr>
          <w:i/>
          <w:iCs/>
          <w:sz w:val="28"/>
          <w:szCs w:val="28"/>
        </w:rPr>
      </w:pPr>
      <w:r w:rsidRPr="00BF669B">
        <w:rPr>
          <w:i/>
          <w:iCs/>
          <w:sz w:val="28"/>
          <w:szCs w:val="28"/>
        </w:rPr>
        <w:t xml:space="preserve">6.2.Основные направления развития учреждения на предстоящий год и перспективы (в соответствии с программой развития учреждения и итогами года). Адрес сайта, контактная информация </w:t>
      </w:r>
    </w:p>
    <w:p w:rsidR="00D123FC" w:rsidRPr="00BF669B" w:rsidRDefault="00D123FC" w:rsidP="00666D44">
      <w:pPr>
        <w:spacing w:line="360" w:lineRule="auto"/>
        <w:jc w:val="both"/>
        <w:rPr>
          <w:sz w:val="28"/>
          <w:szCs w:val="28"/>
        </w:rPr>
      </w:pPr>
      <w:r w:rsidRPr="00BF669B">
        <w:rPr>
          <w:sz w:val="28"/>
          <w:szCs w:val="28"/>
        </w:rPr>
        <w:t xml:space="preserve">         Т.о., в настоящее время ОУ располагает образовательным продуктом, востребованным учащимися, общественностью, системой образования. Школа продолжает работу в инновационном режиме. Ориентиром в выстраивании образовательного пространства как пространства повышения качества образования и воспитания видится концепция общественно - активной школы. Разработка этой идеи считается для нас значимой и перспективной. </w:t>
      </w:r>
    </w:p>
    <w:p w:rsidR="00D123FC" w:rsidRPr="00BF669B" w:rsidRDefault="00D123FC" w:rsidP="00666D44">
      <w:pPr>
        <w:pStyle w:val="ListParagraph1"/>
        <w:spacing w:line="360" w:lineRule="auto"/>
        <w:ind w:firstLine="720"/>
        <w:jc w:val="both"/>
        <w:rPr>
          <w:sz w:val="28"/>
          <w:szCs w:val="28"/>
        </w:rPr>
      </w:pPr>
      <w:r w:rsidRPr="00BF669B">
        <w:rPr>
          <w:sz w:val="28"/>
          <w:szCs w:val="28"/>
        </w:rPr>
        <w:t xml:space="preserve">Миссия школы на данном этапе ее развития заключается в объединении усилий и ресурсов всего местного сообщества, в направлении их на формирование у учащихся ключевых компетенций (гражданской, коммуникативной, личностной (компетенции саморазвития), </w:t>
      </w:r>
      <w:r w:rsidRPr="00BF669B">
        <w:rPr>
          <w:sz w:val="28"/>
          <w:szCs w:val="28"/>
        </w:rPr>
        <w:lastRenderedPageBreak/>
        <w:t>информационной, интеллектуальной), в проектировании и осуществлении социально значимой деятельности в настоящем для полноценной, активной жизни выпускников школы в будущем. Целью развития ОУ мы определяем реализацию модели общественно-активной школы, повышение общественного статуса школы через создание имиджа демократического образовательного учреждения, которое ориентируется на нужды местного сообщества и совместное решение наиболее значимых социальных проблем.</w:t>
      </w:r>
    </w:p>
    <w:p w:rsidR="00D123FC" w:rsidRPr="00BF669B" w:rsidRDefault="00D123FC" w:rsidP="00666D44">
      <w:pPr>
        <w:pStyle w:val="ListParagraph1"/>
        <w:spacing w:line="360" w:lineRule="auto"/>
        <w:ind w:firstLine="708"/>
        <w:jc w:val="both"/>
        <w:rPr>
          <w:sz w:val="28"/>
          <w:szCs w:val="28"/>
        </w:rPr>
      </w:pPr>
      <w:r w:rsidRPr="00BF669B">
        <w:rPr>
          <w:sz w:val="28"/>
          <w:szCs w:val="28"/>
        </w:rPr>
        <w:t>Стратегической целью программы видится создание такой образовательной среды социума, которая позволит обеспечить высокое качество, эффективность и доступность современного образования учащихся, поможет формировать у них способности действовать в ситуации открытого динамично развивающегося общества и компенсировать социально-культурную изолированность школы.</w:t>
      </w:r>
    </w:p>
    <w:p w:rsidR="00D123FC" w:rsidRPr="00BF669B" w:rsidRDefault="00D123FC" w:rsidP="00666D44">
      <w:pPr>
        <w:spacing w:line="360" w:lineRule="auto"/>
        <w:ind w:firstLine="709"/>
        <w:jc w:val="both"/>
        <w:rPr>
          <w:i/>
          <w:iCs/>
          <w:sz w:val="28"/>
          <w:szCs w:val="28"/>
        </w:rPr>
      </w:pPr>
    </w:p>
    <w:p w:rsidR="00D123FC" w:rsidRPr="00BF669B" w:rsidRDefault="00D123FC" w:rsidP="00666D44">
      <w:pPr>
        <w:spacing w:line="360" w:lineRule="auto"/>
        <w:ind w:firstLine="709"/>
        <w:jc w:val="both"/>
        <w:rPr>
          <w:i/>
          <w:iCs/>
          <w:sz w:val="28"/>
          <w:szCs w:val="28"/>
        </w:rPr>
      </w:pPr>
    </w:p>
    <w:p w:rsidR="00D123FC" w:rsidRPr="00BF669B" w:rsidRDefault="00D123FC" w:rsidP="00171909">
      <w:pPr>
        <w:spacing w:line="360" w:lineRule="auto"/>
        <w:ind w:firstLine="709"/>
        <w:jc w:val="center"/>
        <w:rPr>
          <w:b/>
          <w:bCs/>
          <w:sz w:val="28"/>
          <w:szCs w:val="28"/>
        </w:rPr>
      </w:pPr>
      <w:r w:rsidRPr="00BF669B">
        <w:rPr>
          <w:b/>
          <w:bCs/>
          <w:sz w:val="28"/>
          <w:szCs w:val="28"/>
        </w:rPr>
        <w:t>Контактная информация</w:t>
      </w:r>
    </w:p>
    <w:p w:rsidR="00D123FC" w:rsidRPr="00BF669B" w:rsidRDefault="00D123FC" w:rsidP="00171909">
      <w:pPr>
        <w:spacing w:line="360" w:lineRule="auto"/>
        <w:ind w:firstLine="709"/>
        <w:jc w:val="center"/>
        <w:rPr>
          <w:sz w:val="28"/>
          <w:szCs w:val="28"/>
        </w:rPr>
      </w:pPr>
    </w:p>
    <w:p w:rsidR="00D123FC" w:rsidRPr="0027086E" w:rsidRDefault="00D123FC" w:rsidP="00171909">
      <w:pPr>
        <w:spacing w:line="360" w:lineRule="auto"/>
        <w:ind w:firstLine="709"/>
        <w:jc w:val="center"/>
        <w:rPr>
          <w:sz w:val="28"/>
          <w:szCs w:val="28"/>
        </w:rPr>
      </w:pPr>
      <w:r w:rsidRPr="00BF669B">
        <w:rPr>
          <w:sz w:val="28"/>
          <w:szCs w:val="28"/>
          <w:lang w:val="en-US"/>
        </w:rPr>
        <w:t>E</w:t>
      </w:r>
      <w:r w:rsidRPr="0027086E">
        <w:rPr>
          <w:sz w:val="28"/>
          <w:szCs w:val="28"/>
        </w:rPr>
        <w:t>-</w:t>
      </w:r>
      <w:r w:rsidRPr="00BF669B">
        <w:rPr>
          <w:sz w:val="28"/>
          <w:szCs w:val="28"/>
          <w:lang w:val="en-US"/>
        </w:rPr>
        <w:t>mail</w:t>
      </w:r>
      <w:r w:rsidRPr="0027086E">
        <w:rPr>
          <w:sz w:val="28"/>
          <w:szCs w:val="28"/>
        </w:rPr>
        <w:t xml:space="preserve">: </w:t>
      </w:r>
      <w:hyperlink r:id="rId9" w:history="1">
        <w:r w:rsidRPr="00BF669B">
          <w:rPr>
            <w:rStyle w:val="a7"/>
            <w:sz w:val="28"/>
            <w:szCs w:val="28"/>
            <w:lang w:val="en-US"/>
          </w:rPr>
          <w:t>orehovocshool</w:t>
        </w:r>
        <w:r w:rsidRPr="0027086E">
          <w:rPr>
            <w:rStyle w:val="a7"/>
            <w:sz w:val="28"/>
            <w:szCs w:val="28"/>
          </w:rPr>
          <w:t>@</w:t>
        </w:r>
        <w:r w:rsidRPr="00BF669B">
          <w:rPr>
            <w:rStyle w:val="a7"/>
            <w:sz w:val="28"/>
            <w:szCs w:val="28"/>
            <w:lang w:val="en-US"/>
          </w:rPr>
          <w:t>mail</w:t>
        </w:r>
        <w:r w:rsidRPr="0027086E">
          <w:rPr>
            <w:rStyle w:val="a7"/>
            <w:sz w:val="28"/>
            <w:szCs w:val="28"/>
          </w:rPr>
          <w:t>.</w:t>
        </w:r>
        <w:r w:rsidRPr="00BF669B">
          <w:rPr>
            <w:rStyle w:val="a7"/>
            <w:sz w:val="28"/>
            <w:szCs w:val="28"/>
            <w:lang w:val="en-US"/>
          </w:rPr>
          <w:t>ru</w:t>
        </w:r>
      </w:hyperlink>
    </w:p>
    <w:p w:rsidR="00D123FC" w:rsidRPr="00BF669B" w:rsidRDefault="00D123FC" w:rsidP="00171909">
      <w:pPr>
        <w:spacing w:line="360" w:lineRule="auto"/>
        <w:ind w:firstLine="709"/>
        <w:jc w:val="center"/>
        <w:rPr>
          <w:sz w:val="28"/>
          <w:szCs w:val="28"/>
        </w:rPr>
      </w:pPr>
      <w:r w:rsidRPr="00BF669B">
        <w:rPr>
          <w:sz w:val="28"/>
          <w:szCs w:val="28"/>
        </w:rPr>
        <w:t>Тел</w:t>
      </w:r>
      <w:r w:rsidRPr="0027086E">
        <w:rPr>
          <w:sz w:val="28"/>
          <w:szCs w:val="28"/>
        </w:rPr>
        <w:t>.8(42356)63-4-60</w:t>
      </w:r>
      <w:r w:rsidRPr="00BF669B">
        <w:rPr>
          <w:sz w:val="28"/>
          <w:szCs w:val="28"/>
        </w:rPr>
        <w:t>;</w:t>
      </w:r>
    </w:p>
    <w:p w:rsidR="00D123FC" w:rsidRPr="00BF669B" w:rsidRDefault="00D123FC" w:rsidP="00171909">
      <w:pPr>
        <w:spacing w:line="360" w:lineRule="auto"/>
        <w:ind w:firstLine="709"/>
        <w:jc w:val="center"/>
        <w:rPr>
          <w:sz w:val="28"/>
          <w:szCs w:val="28"/>
        </w:rPr>
      </w:pPr>
      <w:r w:rsidRPr="00BF669B">
        <w:rPr>
          <w:sz w:val="28"/>
          <w:szCs w:val="28"/>
        </w:rPr>
        <w:t>Факс: 8(42356)63-4-97</w:t>
      </w: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p>
    <w:p w:rsidR="00D123FC" w:rsidRPr="00BF669B" w:rsidRDefault="00D123FC" w:rsidP="00666D44">
      <w:pPr>
        <w:spacing w:line="360" w:lineRule="auto"/>
        <w:jc w:val="both"/>
        <w:rPr>
          <w:sz w:val="28"/>
          <w:szCs w:val="28"/>
        </w:rPr>
      </w:pPr>
      <w:r w:rsidRPr="00BF669B">
        <w:rPr>
          <w:sz w:val="28"/>
          <w:szCs w:val="28"/>
        </w:rPr>
        <w:t>Директор школы</w:t>
      </w:r>
      <w:r w:rsidRPr="00BF669B">
        <w:rPr>
          <w:sz w:val="28"/>
          <w:szCs w:val="28"/>
        </w:rPr>
        <w:tab/>
      </w:r>
      <w:r w:rsidRPr="00BF669B">
        <w:rPr>
          <w:sz w:val="28"/>
          <w:szCs w:val="28"/>
        </w:rPr>
        <w:tab/>
      </w:r>
      <w:r w:rsidRPr="00BF669B">
        <w:rPr>
          <w:sz w:val="28"/>
          <w:szCs w:val="28"/>
        </w:rPr>
        <w:tab/>
      </w:r>
      <w:r w:rsidRPr="00BF669B">
        <w:rPr>
          <w:sz w:val="28"/>
          <w:szCs w:val="28"/>
        </w:rPr>
        <w:tab/>
      </w:r>
      <w:r w:rsidRPr="00BF669B">
        <w:rPr>
          <w:sz w:val="28"/>
          <w:szCs w:val="28"/>
        </w:rPr>
        <w:tab/>
      </w:r>
      <w:r w:rsidRPr="00BF669B">
        <w:rPr>
          <w:sz w:val="28"/>
          <w:szCs w:val="28"/>
        </w:rPr>
        <w:tab/>
      </w:r>
      <w:r w:rsidRPr="00BF669B">
        <w:rPr>
          <w:sz w:val="28"/>
          <w:szCs w:val="28"/>
        </w:rPr>
        <w:tab/>
      </w:r>
      <w:r w:rsidRPr="00BF669B">
        <w:rPr>
          <w:sz w:val="28"/>
          <w:szCs w:val="28"/>
        </w:rPr>
        <w:tab/>
      </w:r>
      <w:r w:rsidRPr="00BF669B">
        <w:rPr>
          <w:sz w:val="28"/>
          <w:szCs w:val="28"/>
        </w:rPr>
        <w:tab/>
        <w:t>В.Л. Дуда</w:t>
      </w:r>
    </w:p>
    <w:sectPr w:rsidR="00D123FC" w:rsidRPr="00BF669B" w:rsidSect="003357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E8" w:rsidRDefault="009A1AE8">
      <w:r>
        <w:separator/>
      </w:r>
    </w:p>
  </w:endnote>
  <w:endnote w:type="continuationSeparator" w:id="1">
    <w:p w:rsidR="009A1AE8" w:rsidRDefault="009A1A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E8" w:rsidRDefault="009A1AE8">
      <w:r>
        <w:separator/>
      </w:r>
    </w:p>
  </w:footnote>
  <w:footnote w:type="continuationSeparator" w:id="1">
    <w:p w:rsidR="009A1AE8" w:rsidRDefault="009A1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3"/>
    <w:multiLevelType w:val="multilevel"/>
    <w:tmpl w:val="00000003"/>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8"/>
    <w:multiLevelType w:val="multilevel"/>
    <w:tmpl w:val="00000008"/>
    <w:name w:val="WW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9"/>
    <w:multiLevelType w:val="multilevel"/>
    <w:tmpl w:val="00000009"/>
    <w:name w:val="WW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B7B1C96"/>
    <w:multiLevelType w:val="hybridMultilevel"/>
    <w:tmpl w:val="9B802AEC"/>
    <w:lvl w:ilvl="0" w:tplc="149C1A02">
      <w:start w:val="1"/>
      <w:numFmt w:val="bullet"/>
      <w:lvlText w:val="•"/>
      <w:lvlJc w:val="left"/>
      <w:pPr>
        <w:tabs>
          <w:tab w:val="num" w:pos="720"/>
        </w:tabs>
        <w:ind w:left="720" w:hanging="360"/>
      </w:pPr>
      <w:rPr>
        <w:rFonts w:ascii="Tahoma" w:hAnsi="Tahoma" w:cs="Tahoma" w:hint="default"/>
      </w:rPr>
    </w:lvl>
    <w:lvl w:ilvl="1" w:tplc="03A2BFF6">
      <w:start w:val="1"/>
      <w:numFmt w:val="bullet"/>
      <w:lvlText w:val="•"/>
      <w:lvlJc w:val="left"/>
      <w:pPr>
        <w:tabs>
          <w:tab w:val="num" w:pos="1440"/>
        </w:tabs>
        <w:ind w:left="1440" w:hanging="360"/>
      </w:pPr>
      <w:rPr>
        <w:rFonts w:ascii="Tahoma" w:hAnsi="Tahoma" w:cs="Tahoma" w:hint="default"/>
      </w:rPr>
    </w:lvl>
    <w:lvl w:ilvl="2" w:tplc="C2282B92">
      <w:start w:val="1"/>
      <w:numFmt w:val="bullet"/>
      <w:lvlText w:val="•"/>
      <w:lvlJc w:val="left"/>
      <w:pPr>
        <w:tabs>
          <w:tab w:val="num" w:pos="2160"/>
        </w:tabs>
        <w:ind w:left="2160" w:hanging="360"/>
      </w:pPr>
      <w:rPr>
        <w:rFonts w:ascii="Tahoma" w:hAnsi="Tahoma" w:cs="Tahoma" w:hint="default"/>
      </w:rPr>
    </w:lvl>
    <w:lvl w:ilvl="3" w:tplc="CF0813BE">
      <w:start w:val="1"/>
      <w:numFmt w:val="bullet"/>
      <w:lvlText w:val="•"/>
      <w:lvlJc w:val="left"/>
      <w:pPr>
        <w:tabs>
          <w:tab w:val="num" w:pos="2880"/>
        </w:tabs>
        <w:ind w:left="2880" w:hanging="360"/>
      </w:pPr>
      <w:rPr>
        <w:rFonts w:ascii="Tahoma" w:hAnsi="Tahoma" w:cs="Tahoma" w:hint="default"/>
      </w:rPr>
    </w:lvl>
    <w:lvl w:ilvl="4" w:tplc="C7DA8D56">
      <w:start w:val="1"/>
      <w:numFmt w:val="bullet"/>
      <w:lvlText w:val="•"/>
      <w:lvlJc w:val="left"/>
      <w:pPr>
        <w:tabs>
          <w:tab w:val="num" w:pos="3600"/>
        </w:tabs>
        <w:ind w:left="3600" w:hanging="360"/>
      </w:pPr>
      <w:rPr>
        <w:rFonts w:ascii="Tahoma" w:hAnsi="Tahoma" w:cs="Tahoma" w:hint="default"/>
      </w:rPr>
    </w:lvl>
    <w:lvl w:ilvl="5" w:tplc="9CBA32F4">
      <w:start w:val="1"/>
      <w:numFmt w:val="bullet"/>
      <w:lvlText w:val="•"/>
      <w:lvlJc w:val="left"/>
      <w:pPr>
        <w:tabs>
          <w:tab w:val="num" w:pos="4320"/>
        </w:tabs>
        <w:ind w:left="4320" w:hanging="360"/>
      </w:pPr>
      <w:rPr>
        <w:rFonts w:ascii="Tahoma" w:hAnsi="Tahoma" w:cs="Tahoma" w:hint="default"/>
      </w:rPr>
    </w:lvl>
    <w:lvl w:ilvl="6" w:tplc="4622ED26">
      <w:start w:val="1"/>
      <w:numFmt w:val="bullet"/>
      <w:lvlText w:val="•"/>
      <w:lvlJc w:val="left"/>
      <w:pPr>
        <w:tabs>
          <w:tab w:val="num" w:pos="5040"/>
        </w:tabs>
        <w:ind w:left="5040" w:hanging="360"/>
      </w:pPr>
      <w:rPr>
        <w:rFonts w:ascii="Tahoma" w:hAnsi="Tahoma" w:cs="Tahoma" w:hint="default"/>
      </w:rPr>
    </w:lvl>
    <w:lvl w:ilvl="7" w:tplc="6B6EC7BC">
      <w:start w:val="1"/>
      <w:numFmt w:val="bullet"/>
      <w:lvlText w:val="•"/>
      <w:lvlJc w:val="left"/>
      <w:pPr>
        <w:tabs>
          <w:tab w:val="num" w:pos="5760"/>
        </w:tabs>
        <w:ind w:left="5760" w:hanging="360"/>
      </w:pPr>
      <w:rPr>
        <w:rFonts w:ascii="Tahoma" w:hAnsi="Tahoma" w:cs="Tahoma" w:hint="default"/>
      </w:rPr>
    </w:lvl>
    <w:lvl w:ilvl="8" w:tplc="087830A0">
      <w:start w:val="1"/>
      <w:numFmt w:val="bullet"/>
      <w:lvlText w:val="•"/>
      <w:lvlJc w:val="left"/>
      <w:pPr>
        <w:tabs>
          <w:tab w:val="num" w:pos="6480"/>
        </w:tabs>
        <w:ind w:left="6480" w:hanging="360"/>
      </w:pPr>
      <w:rPr>
        <w:rFonts w:ascii="Tahoma" w:hAnsi="Tahoma" w:cs="Tahoma" w:hint="default"/>
      </w:rPr>
    </w:lvl>
  </w:abstractNum>
  <w:abstractNum w:abstractNumId="5">
    <w:nsid w:val="3E521547"/>
    <w:multiLevelType w:val="hybridMultilevel"/>
    <w:tmpl w:val="F454CDDC"/>
    <w:lvl w:ilvl="0" w:tplc="1130A57A">
      <w:start w:val="1"/>
      <w:numFmt w:val="bullet"/>
      <w:lvlText w:val="•"/>
      <w:lvlJc w:val="left"/>
      <w:pPr>
        <w:tabs>
          <w:tab w:val="num" w:pos="720"/>
        </w:tabs>
        <w:ind w:left="720" w:hanging="360"/>
      </w:pPr>
      <w:rPr>
        <w:rFonts w:ascii="Tahoma" w:hAnsi="Tahoma" w:cs="Tahoma" w:hint="default"/>
      </w:rPr>
    </w:lvl>
    <w:lvl w:ilvl="1" w:tplc="B6E02C40">
      <w:start w:val="1"/>
      <w:numFmt w:val="bullet"/>
      <w:lvlText w:val="•"/>
      <w:lvlJc w:val="left"/>
      <w:pPr>
        <w:tabs>
          <w:tab w:val="num" w:pos="1440"/>
        </w:tabs>
        <w:ind w:left="1440" w:hanging="360"/>
      </w:pPr>
      <w:rPr>
        <w:rFonts w:ascii="Tahoma" w:hAnsi="Tahoma" w:cs="Tahoma" w:hint="default"/>
      </w:rPr>
    </w:lvl>
    <w:lvl w:ilvl="2" w:tplc="1B40CAAC">
      <w:start w:val="1"/>
      <w:numFmt w:val="bullet"/>
      <w:lvlText w:val="•"/>
      <w:lvlJc w:val="left"/>
      <w:pPr>
        <w:tabs>
          <w:tab w:val="num" w:pos="2160"/>
        </w:tabs>
        <w:ind w:left="2160" w:hanging="360"/>
      </w:pPr>
      <w:rPr>
        <w:rFonts w:ascii="Tahoma" w:hAnsi="Tahoma" w:cs="Tahoma" w:hint="default"/>
      </w:rPr>
    </w:lvl>
    <w:lvl w:ilvl="3" w:tplc="E1E832B2">
      <w:start w:val="1"/>
      <w:numFmt w:val="bullet"/>
      <w:lvlText w:val="•"/>
      <w:lvlJc w:val="left"/>
      <w:pPr>
        <w:tabs>
          <w:tab w:val="num" w:pos="2880"/>
        </w:tabs>
        <w:ind w:left="2880" w:hanging="360"/>
      </w:pPr>
      <w:rPr>
        <w:rFonts w:ascii="Tahoma" w:hAnsi="Tahoma" w:cs="Tahoma" w:hint="default"/>
      </w:rPr>
    </w:lvl>
    <w:lvl w:ilvl="4" w:tplc="5FE41E1C">
      <w:start w:val="1"/>
      <w:numFmt w:val="bullet"/>
      <w:lvlText w:val="•"/>
      <w:lvlJc w:val="left"/>
      <w:pPr>
        <w:tabs>
          <w:tab w:val="num" w:pos="3600"/>
        </w:tabs>
        <w:ind w:left="3600" w:hanging="360"/>
      </w:pPr>
      <w:rPr>
        <w:rFonts w:ascii="Tahoma" w:hAnsi="Tahoma" w:cs="Tahoma" w:hint="default"/>
      </w:rPr>
    </w:lvl>
    <w:lvl w:ilvl="5" w:tplc="85082E88">
      <w:start w:val="1"/>
      <w:numFmt w:val="bullet"/>
      <w:lvlText w:val="•"/>
      <w:lvlJc w:val="left"/>
      <w:pPr>
        <w:tabs>
          <w:tab w:val="num" w:pos="4320"/>
        </w:tabs>
        <w:ind w:left="4320" w:hanging="360"/>
      </w:pPr>
      <w:rPr>
        <w:rFonts w:ascii="Tahoma" w:hAnsi="Tahoma" w:cs="Tahoma" w:hint="default"/>
      </w:rPr>
    </w:lvl>
    <w:lvl w:ilvl="6" w:tplc="5FF264CE">
      <w:start w:val="1"/>
      <w:numFmt w:val="bullet"/>
      <w:lvlText w:val="•"/>
      <w:lvlJc w:val="left"/>
      <w:pPr>
        <w:tabs>
          <w:tab w:val="num" w:pos="5040"/>
        </w:tabs>
        <w:ind w:left="5040" w:hanging="360"/>
      </w:pPr>
      <w:rPr>
        <w:rFonts w:ascii="Tahoma" w:hAnsi="Tahoma" w:cs="Tahoma" w:hint="default"/>
      </w:rPr>
    </w:lvl>
    <w:lvl w:ilvl="7" w:tplc="89DAFE7C">
      <w:start w:val="1"/>
      <w:numFmt w:val="bullet"/>
      <w:lvlText w:val="•"/>
      <w:lvlJc w:val="left"/>
      <w:pPr>
        <w:tabs>
          <w:tab w:val="num" w:pos="5760"/>
        </w:tabs>
        <w:ind w:left="5760" w:hanging="360"/>
      </w:pPr>
      <w:rPr>
        <w:rFonts w:ascii="Tahoma" w:hAnsi="Tahoma" w:cs="Tahoma" w:hint="default"/>
      </w:rPr>
    </w:lvl>
    <w:lvl w:ilvl="8" w:tplc="71DC9CFE">
      <w:start w:val="1"/>
      <w:numFmt w:val="bullet"/>
      <w:lvlText w:val="•"/>
      <w:lvlJc w:val="left"/>
      <w:pPr>
        <w:tabs>
          <w:tab w:val="num" w:pos="6480"/>
        </w:tabs>
        <w:ind w:left="6480" w:hanging="360"/>
      </w:pPr>
      <w:rPr>
        <w:rFonts w:ascii="Tahoma" w:hAnsi="Tahoma" w:cs="Tahoma" w:hint="default"/>
      </w:rPr>
    </w:lvl>
  </w:abstractNum>
  <w:abstractNum w:abstractNumId="6">
    <w:nsid w:val="47EC7F1E"/>
    <w:multiLevelType w:val="hybridMultilevel"/>
    <w:tmpl w:val="F1F631C6"/>
    <w:lvl w:ilvl="0" w:tplc="D542FEBC">
      <w:start w:val="1"/>
      <w:numFmt w:val="bullet"/>
      <w:lvlText w:val="•"/>
      <w:lvlJc w:val="left"/>
      <w:pPr>
        <w:tabs>
          <w:tab w:val="num" w:pos="720"/>
        </w:tabs>
        <w:ind w:left="720" w:hanging="360"/>
      </w:pPr>
      <w:rPr>
        <w:rFonts w:ascii="Tahoma" w:hAnsi="Tahoma" w:cs="Tahoma" w:hint="default"/>
      </w:rPr>
    </w:lvl>
    <w:lvl w:ilvl="1" w:tplc="239C606C">
      <w:start w:val="1"/>
      <w:numFmt w:val="bullet"/>
      <w:lvlText w:val="•"/>
      <w:lvlJc w:val="left"/>
      <w:pPr>
        <w:tabs>
          <w:tab w:val="num" w:pos="1440"/>
        </w:tabs>
        <w:ind w:left="1440" w:hanging="360"/>
      </w:pPr>
      <w:rPr>
        <w:rFonts w:ascii="Tahoma" w:hAnsi="Tahoma" w:cs="Tahoma" w:hint="default"/>
      </w:rPr>
    </w:lvl>
    <w:lvl w:ilvl="2" w:tplc="6D56132C">
      <w:start w:val="1"/>
      <w:numFmt w:val="bullet"/>
      <w:lvlText w:val="•"/>
      <w:lvlJc w:val="left"/>
      <w:pPr>
        <w:tabs>
          <w:tab w:val="num" w:pos="2160"/>
        </w:tabs>
        <w:ind w:left="2160" w:hanging="360"/>
      </w:pPr>
      <w:rPr>
        <w:rFonts w:ascii="Tahoma" w:hAnsi="Tahoma" w:cs="Tahoma" w:hint="default"/>
      </w:rPr>
    </w:lvl>
    <w:lvl w:ilvl="3" w:tplc="D8A6E104">
      <w:start w:val="1"/>
      <w:numFmt w:val="bullet"/>
      <w:lvlText w:val="•"/>
      <w:lvlJc w:val="left"/>
      <w:pPr>
        <w:tabs>
          <w:tab w:val="num" w:pos="2880"/>
        </w:tabs>
        <w:ind w:left="2880" w:hanging="360"/>
      </w:pPr>
      <w:rPr>
        <w:rFonts w:ascii="Tahoma" w:hAnsi="Tahoma" w:cs="Tahoma" w:hint="default"/>
      </w:rPr>
    </w:lvl>
    <w:lvl w:ilvl="4" w:tplc="D180BC0E">
      <w:start w:val="1"/>
      <w:numFmt w:val="bullet"/>
      <w:lvlText w:val="•"/>
      <w:lvlJc w:val="left"/>
      <w:pPr>
        <w:tabs>
          <w:tab w:val="num" w:pos="3600"/>
        </w:tabs>
        <w:ind w:left="3600" w:hanging="360"/>
      </w:pPr>
      <w:rPr>
        <w:rFonts w:ascii="Tahoma" w:hAnsi="Tahoma" w:cs="Tahoma" w:hint="default"/>
      </w:rPr>
    </w:lvl>
    <w:lvl w:ilvl="5" w:tplc="D94CF90E">
      <w:start w:val="1"/>
      <w:numFmt w:val="bullet"/>
      <w:lvlText w:val="•"/>
      <w:lvlJc w:val="left"/>
      <w:pPr>
        <w:tabs>
          <w:tab w:val="num" w:pos="4320"/>
        </w:tabs>
        <w:ind w:left="4320" w:hanging="360"/>
      </w:pPr>
      <w:rPr>
        <w:rFonts w:ascii="Tahoma" w:hAnsi="Tahoma" w:cs="Tahoma" w:hint="default"/>
      </w:rPr>
    </w:lvl>
    <w:lvl w:ilvl="6" w:tplc="346A42B0">
      <w:start w:val="1"/>
      <w:numFmt w:val="bullet"/>
      <w:lvlText w:val="•"/>
      <w:lvlJc w:val="left"/>
      <w:pPr>
        <w:tabs>
          <w:tab w:val="num" w:pos="5040"/>
        </w:tabs>
        <w:ind w:left="5040" w:hanging="360"/>
      </w:pPr>
      <w:rPr>
        <w:rFonts w:ascii="Tahoma" w:hAnsi="Tahoma" w:cs="Tahoma" w:hint="default"/>
      </w:rPr>
    </w:lvl>
    <w:lvl w:ilvl="7" w:tplc="ABF45D2C">
      <w:start w:val="1"/>
      <w:numFmt w:val="bullet"/>
      <w:lvlText w:val="•"/>
      <w:lvlJc w:val="left"/>
      <w:pPr>
        <w:tabs>
          <w:tab w:val="num" w:pos="5760"/>
        </w:tabs>
        <w:ind w:left="5760" w:hanging="360"/>
      </w:pPr>
      <w:rPr>
        <w:rFonts w:ascii="Tahoma" w:hAnsi="Tahoma" w:cs="Tahoma" w:hint="default"/>
      </w:rPr>
    </w:lvl>
    <w:lvl w:ilvl="8" w:tplc="FC561BDA">
      <w:start w:val="1"/>
      <w:numFmt w:val="bullet"/>
      <w:lvlText w:val="•"/>
      <w:lvlJc w:val="left"/>
      <w:pPr>
        <w:tabs>
          <w:tab w:val="num" w:pos="6480"/>
        </w:tabs>
        <w:ind w:left="6480" w:hanging="360"/>
      </w:pPr>
      <w:rPr>
        <w:rFonts w:ascii="Tahoma" w:hAnsi="Tahoma" w:cs="Tahoma" w:hint="default"/>
      </w:rPr>
    </w:lvl>
  </w:abstractNum>
  <w:abstractNum w:abstractNumId="7">
    <w:nsid w:val="4E63660C"/>
    <w:multiLevelType w:val="hybridMultilevel"/>
    <w:tmpl w:val="357EAF46"/>
    <w:lvl w:ilvl="0" w:tplc="7E9C9B9C">
      <w:start w:val="1"/>
      <w:numFmt w:val="bullet"/>
      <w:lvlText w:val="•"/>
      <w:lvlJc w:val="left"/>
      <w:pPr>
        <w:tabs>
          <w:tab w:val="num" w:pos="720"/>
        </w:tabs>
        <w:ind w:left="720" w:hanging="360"/>
      </w:pPr>
      <w:rPr>
        <w:rFonts w:ascii="Tahoma" w:hAnsi="Tahoma" w:cs="Tahoma" w:hint="default"/>
      </w:rPr>
    </w:lvl>
    <w:lvl w:ilvl="1" w:tplc="2946DEA6">
      <w:start w:val="1"/>
      <w:numFmt w:val="bullet"/>
      <w:lvlText w:val="•"/>
      <w:lvlJc w:val="left"/>
      <w:pPr>
        <w:tabs>
          <w:tab w:val="num" w:pos="1440"/>
        </w:tabs>
        <w:ind w:left="1440" w:hanging="360"/>
      </w:pPr>
      <w:rPr>
        <w:rFonts w:ascii="Tahoma" w:hAnsi="Tahoma" w:cs="Tahoma" w:hint="default"/>
      </w:rPr>
    </w:lvl>
    <w:lvl w:ilvl="2" w:tplc="0DCCB8BE">
      <w:start w:val="1"/>
      <w:numFmt w:val="bullet"/>
      <w:lvlText w:val="•"/>
      <w:lvlJc w:val="left"/>
      <w:pPr>
        <w:tabs>
          <w:tab w:val="num" w:pos="2160"/>
        </w:tabs>
        <w:ind w:left="2160" w:hanging="360"/>
      </w:pPr>
      <w:rPr>
        <w:rFonts w:ascii="Tahoma" w:hAnsi="Tahoma" w:cs="Tahoma" w:hint="default"/>
      </w:rPr>
    </w:lvl>
    <w:lvl w:ilvl="3" w:tplc="EC564572">
      <w:start w:val="1"/>
      <w:numFmt w:val="bullet"/>
      <w:lvlText w:val="•"/>
      <w:lvlJc w:val="left"/>
      <w:pPr>
        <w:tabs>
          <w:tab w:val="num" w:pos="2880"/>
        </w:tabs>
        <w:ind w:left="2880" w:hanging="360"/>
      </w:pPr>
      <w:rPr>
        <w:rFonts w:ascii="Tahoma" w:hAnsi="Tahoma" w:cs="Tahoma" w:hint="default"/>
      </w:rPr>
    </w:lvl>
    <w:lvl w:ilvl="4" w:tplc="A524D2F4">
      <w:start w:val="1"/>
      <w:numFmt w:val="bullet"/>
      <w:lvlText w:val="•"/>
      <w:lvlJc w:val="left"/>
      <w:pPr>
        <w:tabs>
          <w:tab w:val="num" w:pos="3600"/>
        </w:tabs>
        <w:ind w:left="3600" w:hanging="360"/>
      </w:pPr>
      <w:rPr>
        <w:rFonts w:ascii="Tahoma" w:hAnsi="Tahoma" w:cs="Tahoma" w:hint="default"/>
      </w:rPr>
    </w:lvl>
    <w:lvl w:ilvl="5" w:tplc="57303174">
      <w:start w:val="1"/>
      <w:numFmt w:val="bullet"/>
      <w:lvlText w:val="•"/>
      <w:lvlJc w:val="left"/>
      <w:pPr>
        <w:tabs>
          <w:tab w:val="num" w:pos="4320"/>
        </w:tabs>
        <w:ind w:left="4320" w:hanging="360"/>
      </w:pPr>
      <w:rPr>
        <w:rFonts w:ascii="Tahoma" w:hAnsi="Tahoma" w:cs="Tahoma" w:hint="default"/>
      </w:rPr>
    </w:lvl>
    <w:lvl w:ilvl="6" w:tplc="9F5E4ECC">
      <w:start w:val="1"/>
      <w:numFmt w:val="bullet"/>
      <w:lvlText w:val="•"/>
      <w:lvlJc w:val="left"/>
      <w:pPr>
        <w:tabs>
          <w:tab w:val="num" w:pos="5040"/>
        </w:tabs>
        <w:ind w:left="5040" w:hanging="360"/>
      </w:pPr>
      <w:rPr>
        <w:rFonts w:ascii="Tahoma" w:hAnsi="Tahoma" w:cs="Tahoma" w:hint="default"/>
      </w:rPr>
    </w:lvl>
    <w:lvl w:ilvl="7" w:tplc="6D163EF6">
      <w:start w:val="1"/>
      <w:numFmt w:val="bullet"/>
      <w:lvlText w:val="•"/>
      <w:lvlJc w:val="left"/>
      <w:pPr>
        <w:tabs>
          <w:tab w:val="num" w:pos="5760"/>
        </w:tabs>
        <w:ind w:left="5760" w:hanging="360"/>
      </w:pPr>
      <w:rPr>
        <w:rFonts w:ascii="Tahoma" w:hAnsi="Tahoma" w:cs="Tahoma" w:hint="default"/>
      </w:rPr>
    </w:lvl>
    <w:lvl w:ilvl="8" w:tplc="F23EC666">
      <w:start w:val="1"/>
      <w:numFmt w:val="bullet"/>
      <w:lvlText w:val="•"/>
      <w:lvlJc w:val="left"/>
      <w:pPr>
        <w:tabs>
          <w:tab w:val="num" w:pos="6480"/>
        </w:tabs>
        <w:ind w:left="6480" w:hanging="360"/>
      </w:pPr>
      <w:rPr>
        <w:rFonts w:ascii="Tahoma" w:hAnsi="Tahoma" w:cs="Tahoma" w:hint="default"/>
      </w:rPr>
    </w:lvl>
  </w:abstractNum>
  <w:abstractNum w:abstractNumId="8">
    <w:nsid w:val="4EFE3379"/>
    <w:multiLevelType w:val="hybridMultilevel"/>
    <w:tmpl w:val="C3D8AA04"/>
    <w:lvl w:ilvl="0" w:tplc="0762A6EA">
      <w:start w:val="1"/>
      <w:numFmt w:val="bullet"/>
      <w:lvlText w:val="•"/>
      <w:lvlJc w:val="left"/>
      <w:pPr>
        <w:tabs>
          <w:tab w:val="num" w:pos="720"/>
        </w:tabs>
        <w:ind w:left="720" w:hanging="360"/>
      </w:pPr>
      <w:rPr>
        <w:rFonts w:ascii="Tahoma" w:hAnsi="Tahoma" w:cs="Tahoma" w:hint="default"/>
      </w:rPr>
    </w:lvl>
    <w:lvl w:ilvl="1" w:tplc="C96CC0FC">
      <w:start w:val="1"/>
      <w:numFmt w:val="bullet"/>
      <w:lvlText w:val="•"/>
      <w:lvlJc w:val="left"/>
      <w:pPr>
        <w:tabs>
          <w:tab w:val="num" w:pos="1440"/>
        </w:tabs>
        <w:ind w:left="1440" w:hanging="360"/>
      </w:pPr>
      <w:rPr>
        <w:rFonts w:ascii="Tahoma" w:hAnsi="Tahoma" w:cs="Tahoma" w:hint="default"/>
      </w:rPr>
    </w:lvl>
    <w:lvl w:ilvl="2" w:tplc="FE9C36B8">
      <w:start w:val="1"/>
      <w:numFmt w:val="bullet"/>
      <w:lvlText w:val="•"/>
      <w:lvlJc w:val="left"/>
      <w:pPr>
        <w:tabs>
          <w:tab w:val="num" w:pos="2160"/>
        </w:tabs>
        <w:ind w:left="2160" w:hanging="360"/>
      </w:pPr>
      <w:rPr>
        <w:rFonts w:ascii="Tahoma" w:hAnsi="Tahoma" w:cs="Tahoma" w:hint="default"/>
      </w:rPr>
    </w:lvl>
    <w:lvl w:ilvl="3" w:tplc="8BACDD96">
      <w:start w:val="1"/>
      <w:numFmt w:val="bullet"/>
      <w:lvlText w:val="•"/>
      <w:lvlJc w:val="left"/>
      <w:pPr>
        <w:tabs>
          <w:tab w:val="num" w:pos="2880"/>
        </w:tabs>
        <w:ind w:left="2880" w:hanging="360"/>
      </w:pPr>
      <w:rPr>
        <w:rFonts w:ascii="Tahoma" w:hAnsi="Tahoma" w:cs="Tahoma" w:hint="default"/>
      </w:rPr>
    </w:lvl>
    <w:lvl w:ilvl="4" w:tplc="6CFEBC6A">
      <w:start w:val="1"/>
      <w:numFmt w:val="bullet"/>
      <w:lvlText w:val="•"/>
      <w:lvlJc w:val="left"/>
      <w:pPr>
        <w:tabs>
          <w:tab w:val="num" w:pos="3600"/>
        </w:tabs>
        <w:ind w:left="3600" w:hanging="360"/>
      </w:pPr>
      <w:rPr>
        <w:rFonts w:ascii="Tahoma" w:hAnsi="Tahoma" w:cs="Tahoma" w:hint="default"/>
      </w:rPr>
    </w:lvl>
    <w:lvl w:ilvl="5" w:tplc="CE86722C">
      <w:start w:val="1"/>
      <w:numFmt w:val="bullet"/>
      <w:lvlText w:val="•"/>
      <w:lvlJc w:val="left"/>
      <w:pPr>
        <w:tabs>
          <w:tab w:val="num" w:pos="4320"/>
        </w:tabs>
        <w:ind w:left="4320" w:hanging="360"/>
      </w:pPr>
      <w:rPr>
        <w:rFonts w:ascii="Tahoma" w:hAnsi="Tahoma" w:cs="Tahoma" w:hint="default"/>
      </w:rPr>
    </w:lvl>
    <w:lvl w:ilvl="6" w:tplc="9EC2F262">
      <w:start w:val="1"/>
      <w:numFmt w:val="bullet"/>
      <w:lvlText w:val="•"/>
      <w:lvlJc w:val="left"/>
      <w:pPr>
        <w:tabs>
          <w:tab w:val="num" w:pos="5040"/>
        </w:tabs>
        <w:ind w:left="5040" w:hanging="360"/>
      </w:pPr>
      <w:rPr>
        <w:rFonts w:ascii="Tahoma" w:hAnsi="Tahoma" w:cs="Tahoma" w:hint="default"/>
      </w:rPr>
    </w:lvl>
    <w:lvl w:ilvl="7" w:tplc="50BEE90E">
      <w:start w:val="1"/>
      <w:numFmt w:val="bullet"/>
      <w:lvlText w:val="•"/>
      <w:lvlJc w:val="left"/>
      <w:pPr>
        <w:tabs>
          <w:tab w:val="num" w:pos="5760"/>
        </w:tabs>
        <w:ind w:left="5760" w:hanging="360"/>
      </w:pPr>
      <w:rPr>
        <w:rFonts w:ascii="Tahoma" w:hAnsi="Tahoma" w:cs="Tahoma" w:hint="default"/>
      </w:rPr>
    </w:lvl>
    <w:lvl w:ilvl="8" w:tplc="7CBC9E4A">
      <w:start w:val="1"/>
      <w:numFmt w:val="bullet"/>
      <w:lvlText w:val="•"/>
      <w:lvlJc w:val="left"/>
      <w:pPr>
        <w:tabs>
          <w:tab w:val="num" w:pos="6480"/>
        </w:tabs>
        <w:ind w:left="6480" w:hanging="360"/>
      </w:pPr>
      <w:rPr>
        <w:rFonts w:ascii="Tahoma" w:hAnsi="Tahoma" w:cs="Tahoma" w:hint="default"/>
      </w:rPr>
    </w:lvl>
  </w:abstractNum>
  <w:abstractNum w:abstractNumId="9">
    <w:nsid w:val="67E7654F"/>
    <w:multiLevelType w:val="hybridMultilevel"/>
    <w:tmpl w:val="8960A18C"/>
    <w:lvl w:ilvl="0" w:tplc="10B4433C">
      <w:start w:val="1"/>
      <w:numFmt w:val="decimal"/>
      <w:lvlText w:val="%1."/>
      <w:lvlJc w:val="left"/>
      <w:pPr>
        <w:tabs>
          <w:tab w:val="num" w:pos="1065"/>
        </w:tabs>
        <w:ind w:left="1065" w:hanging="360"/>
      </w:pPr>
      <w:rPr>
        <w:rFonts w:hint="default"/>
      </w:rPr>
    </w:lvl>
    <w:lvl w:ilvl="1" w:tplc="D6644B46">
      <w:numFmt w:val="none"/>
      <w:lvlText w:val=""/>
      <w:lvlJc w:val="left"/>
      <w:pPr>
        <w:tabs>
          <w:tab w:val="num" w:pos="360"/>
        </w:tabs>
      </w:pPr>
    </w:lvl>
    <w:lvl w:ilvl="2" w:tplc="2E1AF9CE">
      <w:numFmt w:val="none"/>
      <w:lvlText w:val=""/>
      <w:lvlJc w:val="left"/>
      <w:pPr>
        <w:tabs>
          <w:tab w:val="num" w:pos="360"/>
        </w:tabs>
      </w:pPr>
    </w:lvl>
    <w:lvl w:ilvl="3" w:tplc="D61A4A5C">
      <w:numFmt w:val="none"/>
      <w:lvlText w:val=""/>
      <w:lvlJc w:val="left"/>
      <w:pPr>
        <w:tabs>
          <w:tab w:val="num" w:pos="360"/>
        </w:tabs>
      </w:pPr>
    </w:lvl>
    <w:lvl w:ilvl="4" w:tplc="35AEB828">
      <w:numFmt w:val="none"/>
      <w:lvlText w:val=""/>
      <w:lvlJc w:val="left"/>
      <w:pPr>
        <w:tabs>
          <w:tab w:val="num" w:pos="360"/>
        </w:tabs>
      </w:pPr>
    </w:lvl>
    <w:lvl w:ilvl="5" w:tplc="52702AC0">
      <w:numFmt w:val="none"/>
      <w:lvlText w:val=""/>
      <w:lvlJc w:val="left"/>
      <w:pPr>
        <w:tabs>
          <w:tab w:val="num" w:pos="360"/>
        </w:tabs>
      </w:pPr>
    </w:lvl>
    <w:lvl w:ilvl="6" w:tplc="95602E18">
      <w:numFmt w:val="none"/>
      <w:lvlText w:val=""/>
      <w:lvlJc w:val="left"/>
      <w:pPr>
        <w:tabs>
          <w:tab w:val="num" w:pos="360"/>
        </w:tabs>
      </w:pPr>
    </w:lvl>
    <w:lvl w:ilvl="7" w:tplc="CBCAA7A4">
      <w:numFmt w:val="none"/>
      <w:lvlText w:val=""/>
      <w:lvlJc w:val="left"/>
      <w:pPr>
        <w:tabs>
          <w:tab w:val="num" w:pos="360"/>
        </w:tabs>
      </w:pPr>
    </w:lvl>
    <w:lvl w:ilvl="8" w:tplc="D1F2DCA0">
      <w:numFmt w:val="none"/>
      <w:lvlText w:val=""/>
      <w:lvlJc w:val="left"/>
      <w:pPr>
        <w:tabs>
          <w:tab w:val="num" w:pos="360"/>
        </w:tabs>
      </w:pPr>
    </w:lvl>
  </w:abstractNum>
  <w:num w:numId="1">
    <w:abstractNumId w:val="9"/>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F6617"/>
    <w:rsid w:val="000041CC"/>
    <w:rsid w:val="00010816"/>
    <w:rsid w:val="000156DD"/>
    <w:rsid w:val="00023A73"/>
    <w:rsid w:val="00026211"/>
    <w:rsid w:val="00030552"/>
    <w:rsid w:val="00040CA0"/>
    <w:rsid w:val="00053B44"/>
    <w:rsid w:val="000677AC"/>
    <w:rsid w:val="000700EB"/>
    <w:rsid w:val="000925A0"/>
    <w:rsid w:val="00095F5C"/>
    <w:rsid w:val="000A5422"/>
    <w:rsid w:val="000B020C"/>
    <w:rsid w:val="000B2232"/>
    <w:rsid w:val="000C1CC8"/>
    <w:rsid w:val="000D135E"/>
    <w:rsid w:val="000D1E7B"/>
    <w:rsid w:val="000F026E"/>
    <w:rsid w:val="000F5281"/>
    <w:rsid w:val="000F7BE6"/>
    <w:rsid w:val="00102783"/>
    <w:rsid w:val="0010531A"/>
    <w:rsid w:val="001136CE"/>
    <w:rsid w:val="00116989"/>
    <w:rsid w:val="00116B38"/>
    <w:rsid w:val="001206BA"/>
    <w:rsid w:val="00123973"/>
    <w:rsid w:val="00136F2A"/>
    <w:rsid w:val="00146343"/>
    <w:rsid w:val="00147A6D"/>
    <w:rsid w:val="00171909"/>
    <w:rsid w:val="0018480E"/>
    <w:rsid w:val="00187114"/>
    <w:rsid w:val="00197F22"/>
    <w:rsid w:val="001B08AF"/>
    <w:rsid w:val="001C5BA6"/>
    <w:rsid w:val="001E6E6F"/>
    <w:rsid w:val="002151D2"/>
    <w:rsid w:val="0022271D"/>
    <w:rsid w:val="00223C1F"/>
    <w:rsid w:val="00227C74"/>
    <w:rsid w:val="00233CC5"/>
    <w:rsid w:val="00236A8E"/>
    <w:rsid w:val="002521ED"/>
    <w:rsid w:val="0027086E"/>
    <w:rsid w:val="00271732"/>
    <w:rsid w:val="002A5A38"/>
    <w:rsid w:val="002A6909"/>
    <w:rsid w:val="002F1F05"/>
    <w:rsid w:val="00301B33"/>
    <w:rsid w:val="003059ED"/>
    <w:rsid w:val="00321279"/>
    <w:rsid w:val="00322A11"/>
    <w:rsid w:val="00322FB6"/>
    <w:rsid w:val="003325F5"/>
    <w:rsid w:val="00334FEC"/>
    <w:rsid w:val="0033579B"/>
    <w:rsid w:val="00351EF0"/>
    <w:rsid w:val="0035411F"/>
    <w:rsid w:val="0035687C"/>
    <w:rsid w:val="00371C5F"/>
    <w:rsid w:val="003A2B0F"/>
    <w:rsid w:val="003B19BC"/>
    <w:rsid w:val="003B4F96"/>
    <w:rsid w:val="003C0B87"/>
    <w:rsid w:val="003C1DB5"/>
    <w:rsid w:val="003C1FD7"/>
    <w:rsid w:val="003E4336"/>
    <w:rsid w:val="003E4ECD"/>
    <w:rsid w:val="004011EA"/>
    <w:rsid w:val="00402721"/>
    <w:rsid w:val="00410C30"/>
    <w:rsid w:val="00410F42"/>
    <w:rsid w:val="00411185"/>
    <w:rsid w:val="00426E80"/>
    <w:rsid w:val="00446ED3"/>
    <w:rsid w:val="0047343E"/>
    <w:rsid w:val="004833E0"/>
    <w:rsid w:val="00493351"/>
    <w:rsid w:val="0049597D"/>
    <w:rsid w:val="004C48FE"/>
    <w:rsid w:val="004F308D"/>
    <w:rsid w:val="004F7134"/>
    <w:rsid w:val="004F780C"/>
    <w:rsid w:val="00501006"/>
    <w:rsid w:val="00507747"/>
    <w:rsid w:val="005214C7"/>
    <w:rsid w:val="0052570E"/>
    <w:rsid w:val="00525F8B"/>
    <w:rsid w:val="00531A3A"/>
    <w:rsid w:val="00536FA4"/>
    <w:rsid w:val="00537EFB"/>
    <w:rsid w:val="005400D1"/>
    <w:rsid w:val="00550E9E"/>
    <w:rsid w:val="00584653"/>
    <w:rsid w:val="005A268E"/>
    <w:rsid w:val="005A35A8"/>
    <w:rsid w:val="005B2688"/>
    <w:rsid w:val="005B2690"/>
    <w:rsid w:val="005D5AEB"/>
    <w:rsid w:val="005E24D4"/>
    <w:rsid w:val="005E2A35"/>
    <w:rsid w:val="005E640B"/>
    <w:rsid w:val="005F2A5B"/>
    <w:rsid w:val="006106A1"/>
    <w:rsid w:val="00614181"/>
    <w:rsid w:val="00620C43"/>
    <w:rsid w:val="006258D3"/>
    <w:rsid w:val="00635C7F"/>
    <w:rsid w:val="006470A7"/>
    <w:rsid w:val="0064792D"/>
    <w:rsid w:val="0065452D"/>
    <w:rsid w:val="0066369D"/>
    <w:rsid w:val="00666588"/>
    <w:rsid w:val="00666D44"/>
    <w:rsid w:val="00674648"/>
    <w:rsid w:val="00674BD7"/>
    <w:rsid w:val="00684902"/>
    <w:rsid w:val="006852F3"/>
    <w:rsid w:val="006A4311"/>
    <w:rsid w:val="006A6485"/>
    <w:rsid w:val="006B04A6"/>
    <w:rsid w:val="006B3676"/>
    <w:rsid w:val="006B57F7"/>
    <w:rsid w:val="006C3055"/>
    <w:rsid w:val="006C42B7"/>
    <w:rsid w:val="006D56BC"/>
    <w:rsid w:val="006E13EF"/>
    <w:rsid w:val="007107A8"/>
    <w:rsid w:val="00711747"/>
    <w:rsid w:val="00717496"/>
    <w:rsid w:val="00723226"/>
    <w:rsid w:val="0073350D"/>
    <w:rsid w:val="00741CDA"/>
    <w:rsid w:val="0074476E"/>
    <w:rsid w:val="00746CD8"/>
    <w:rsid w:val="0075546F"/>
    <w:rsid w:val="0075770D"/>
    <w:rsid w:val="00760D16"/>
    <w:rsid w:val="007644BF"/>
    <w:rsid w:val="00787F0E"/>
    <w:rsid w:val="00790773"/>
    <w:rsid w:val="007A366A"/>
    <w:rsid w:val="007B6645"/>
    <w:rsid w:val="007C5FAA"/>
    <w:rsid w:val="007D1DD5"/>
    <w:rsid w:val="00803409"/>
    <w:rsid w:val="00806124"/>
    <w:rsid w:val="008177D5"/>
    <w:rsid w:val="008304B1"/>
    <w:rsid w:val="00832BC3"/>
    <w:rsid w:val="00842A74"/>
    <w:rsid w:val="00854CCD"/>
    <w:rsid w:val="0086125C"/>
    <w:rsid w:val="00863C4E"/>
    <w:rsid w:val="00872C99"/>
    <w:rsid w:val="00890364"/>
    <w:rsid w:val="008A0442"/>
    <w:rsid w:val="008A0906"/>
    <w:rsid w:val="008D289B"/>
    <w:rsid w:val="008D48AD"/>
    <w:rsid w:val="008D48F0"/>
    <w:rsid w:val="008F1740"/>
    <w:rsid w:val="009054A0"/>
    <w:rsid w:val="00922474"/>
    <w:rsid w:val="009361A8"/>
    <w:rsid w:val="0094205C"/>
    <w:rsid w:val="009421EC"/>
    <w:rsid w:val="0094280E"/>
    <w:rsid w:val="00946982"/>
    <w:rsid w:val="009556DC"/>
    <w:rsid w:val="0096526A"/>
    <w:rsid w:val="00965900"/>
    <w:rsid w:val="00966B48"/>
    <w:rsid w:val="00981695"/>
    <w:rsid w:val="009A1AE8"/>
    <w:rsid w:val="009A22C1"/>
    <w:rsid w:val="009A60A1"/>
    <w:rsid w:val="009C4026"/>
    <w:rsid w:val="009C47F3"/>
    <w:rsid w:val="009C7512"/>
    <w:rsid w:val="009D0C8F"/>
    <w:rsid w:val="009D6D78"/>
    <w:rsid w:val="00A1357E"/>
    <w:rsid w:val="00A15D95"/>
    <w:rsid w:val="00A16047"/>
    <w:rsid w:val="00A23D1F"/>
    <w:rsid w:val="00A304C0"/>
    <w:rsid w:val="00A40F74"/>
    <w:rsid w:val="00A5460F"/>
    <w:rsid w:val="00A608C4"/>
    <w:rsid w:val="00A65D37"/>
    <w:rsid w:val="00A711DB"/>
    <w:rsid w:val="00A84AF4"/>
    <w:rsid w:val="00A8676B"/>
    <w:rsid w:val="00A87A91"/>
    <w:rsid w:val="00A95FF1"/>
    <w:rsid w:val="00AB0B33"/>
    <w:rsid w:val="00AC27C5"/>
    <w:rsid w:val="00AD7635"/>
    <w:rsid w:val="00AE4F39"/>
    <w:rsid w:val="00B064E5"/>
    <w:rsid w:val="00B31348"/>
    <w:rsid w:val="00B3521C"/>
    <w:rsid w:val="00B460D7"/>
    <w:rsid w:val="00B51429"/>
    <w:rsid w:val="00B514E1"/>
    <w:rsid w:val="00B51704"/>
    <w:rsid w:val="00B70620"/>
    <w:rsid w:val="00B7700E"/>
    <w:rsid w:val="00B97E39"/>
    <w:rsid w:val="00BD215D"/>
    <w:rsid w:val="00BE14DA"/>
    <w:rsid w:val="00BF3E20"/>
    <w:rsid w:val="00BF669B"/>
    <w:rsid w:val="00C05DB3"/>
    <w:rsid w:val="00C14AF1"/>
    <w:rsid w:val="00C350F3"/>
    <w:rsid w:val="00C6184D"/>
    <w:rsid w:val="00C64E5A"/>
    <w:rsid w:val="00C67993"/>
    <w:rsid w:val="00C80142"/>
    <w:rsid w:val="00C8424A"/>
    <w:rsid w:val="00C91527"/>
    <w:rsid w:val="00C916B2"/>
    <w:rsid w:val="00CA108E"/>
    <w:rsid w:val="00CA1AC6"/>
    <w:rsid w:val="00CB2198"/>
    <w:rsid w:val="00CC3209"/>
    <w:rsid w:val="00CC40A5"/>
    <w:rsid w:val="00CC6D0D"/>
    <w:rsid w:val="00CE7A99"/>
    <w:rsid w:val="00D123FC"/>
    <w:rsid w:val="00D1721E"/>
    <w:rsid w:val="00D23073"/>
    <w:rsid w:val="00D33B57"/>
    <w:rsid w:val="00D36AE3"/>
    <w:rsid w:val="00D37DC3"/>
    <w:rsid w:val="00D41F31"/>
    <w:rsid w:val="00D75C17"/>
    <w:rsid w:val="00DA2BEB"/>
    <w:rsid w:val="00DA49EE"/>
    <w:rsid w:val="00DA74E3"/>
    <w:rsid w:val="00DB09B0"/>
    <w:rsid w:val="00DB29DD"/>
    <w:rsid w:val="00DB4060"/>
    <w:rsid w:val="00DB672E"/>
    <w:rsid w:val="00DC49AC"/>
    <w:rsid w:val="00DC62F7"/>
    <w:rsid w:val="00DD0E58"/>
    <w:rsid w:val="00DE2509"/>
    <w:rsid w:val="00DE631F"/>
    <w:rsid w:val="00DE7167"/>
    <w:rsid w:val="00DF233D"/>
    <w:rsid w:val="00E06894"/>
    <w:rsid w:val="00E10AD9"/>
    <w:rsid w:val="00E14A83"/>
    <w:rsid w:val="00E1533D"/>
    <w:rsid w:val="00E1720A"/>
    <w:rsid w:val="00E24303"/>
    <w:rsid w:val="00E378E0"/>
    <w:rsid w:val="00E52BBB"/>
    <w:rsid w:val="00E546DE"/>
    <w:rsid w:val="00E60A5B"/>
    <w:rsid w:val="00E7028C"/>
    <w:rsid w:val="00E85C6F"/>
    <w:rsid w:val="00E9105F"/>
    <w:rsid w:val="00EA0BDE"/>
    <w:rsid w:val="00EC1D93"/>
    <w:rsid w:val="00ED0A46"/>
    <w:rsid w:val="00ED4A40"/>
    <w:rsid w:val="00ED51A5"/>
    <w:rsid w:val="00EF6617"/>
    <w:rsid w:val="00EF71B6"/>
    <w:rsid w:val="00F0109A"/>
    <w:rsid w:val="00F042EB"/>
    <w:rsid w:val="00F11D9D"/>
    <w:rsid w:val="00F12EF3"/>
    <w:rsid w:val="00F20937"/>
    <w:rsid w:val="00F245F6"/>
    <w:rsid w:val="00F3208A"/>
    <w:rsid w:val="00F41291"/>
    <w:rsid w:val="00F513FB"/>
    <w:rsid w:val="00F51457"/>
    <w:rsid w:val="00F60DBA"/>
    <w:rsid w:val="00F659F9"/>
    <w:rsid w:val="00F701C1"/>
    <w:rsid w:val="00F712BE"/>
    <w:rsid w:val="00F86206"/>
    <w:rsid w:val="00F87A2D"/>
    <w:rsid w:val="00F9061A"/>
    <w:rsid w:val="00F97FC3"/>
    <w:rsid w:val="00FB29D4"/>
    <w:rsid w:val="00FB5F4D"/>
    <w:rsid w:val="00FB7953"/>
    <w:rsid w:val="00FC1DB9"/>
    <w:rsid w:val="00FC72E5"/>
    <w:rsid w:val="00FD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71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E9105F"/>
    <w:pPr>
      <w:suppressAutoHyphens/>
      <w:spacing w:line="100" w:lineRule="atLeast"/>
    </w:pPr>
    <w:rPr>
      <w:rFonts w:ascii="Calibri" w:hAnsi="Calibri" w:cs="Calibri"/>
      <w:kern w:val="1"/>
      <w:sz w:val="24"/>
      <w:szCs w:val="24"/>
      <w:lang w:eastAsia="hi-IN" w:bidi="hi-IN"/>
    </w:rPr>
  </w:style>
  <w:style w:type="paragraph" w:customStyle="1" w:styleId="a4">
    <w:name w:val="Содержимое таблицы"/>
    <w:basedOn w:val="a"/>
    <w:uiPriority w:val="99"/>
    <w:rsid w:val="00A15D95"/>
    <w:pPr>
      <w:suppressLineNumbers/>
      <w:suppressAutoHyphens/>
    </w:pPr>
    <w:rPr>
      <w:rFonts w:eastAsia="SimSun"/>
      <w:kern w:val="1"/>
      <w:lang w:eastAsia="hi-IN" w:bidi="hi-IN"/>
    </w:rPr>
  </w:style>
  <w:style w:type="paragraph" w:customStyle="1" w:styleId="ConsPlusNormal">
    <w:name w:val="ConsPlusNormal"/>
    <w:uiPriority w:val="99"/>
    <w:rsid w:val="00410C3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10C30"/>
    <w:pPr>
      <w:widowControl w:val="0"/>
      <w:autoSpaceDE w:val="0"/>
      <w:autoSpaceDN w:val="0"/>
      <w:adjustRightInd w:val="0"/>
    </w:pPr>
    <w:rPr>
      <w:rFonts w:ascii="Courier New" w:hAnsi="Courier New" w:cs="Courier New"/>
      <w:sz w:val="20"/>
      <w:szCs w:val="20"/>
    </w:rPr>
  </w:style>
  <w:style w:type="paragraph" w:styleId="a5">
    <w:name w:val="Body Text"/>
    <w:basedOn w:val="a"/>
    <w:link w:val="a6"/>
    <w:uiPriority w:val="99"/>
    <w:rsid w:val="00B514E1"/>
    <w:pPr>
      <w:widowControl w:val="0"/>
      <w:suppressAutoHyphens/>
      <w:spacing w:after="120"/>
    </w:pPr>
    <w:rPr>
      <w:rFonts w:eastAsia="DejaVu Sans"/>
      <w:kern w:val="1"/>
      <w:lang w:eastAsia="hi-IN" w:bidi="hi-IN"/>
    </w:rPr>
  </w:style>
  <w:style w:type="character" w:customStyle="1" w:styleId="a6">
    <w:name w:val="Основной текст Знак"/>
    <w:basedOn w:val="a0"/>
    <w:link w:val="a5"/>
    <w:uiPriority w:val="99"/>
    <w:semiHidden/>
    <w:rsid w:val="001F4A0B"/>
    <w:rPr>
      <w:sz w:val="24"/>
      <w:szCs w:val="24"/>
    </w:rPr>
  </w:style>
  <w:style w:type="paragraph" w:customStyle="1" w:styleId="ListParagraph1">
    <w:name w:val="List Paragraph1"/>
    <w:basedOn w:val="a"/>
    <w:uiPriority w:val="99"/>
    <w:rsid w:val="00B514E1"/>
    <w:pPr>
      <w:widowControl w:val="0"/>
      <w:suppressAutoHyphens/>
    </w:pPr>
    <w:rPr>
      <w:rFonts w:eastAsia="DejaVu Sans"/>
      <w:kern w:val="1"/>
      <w:lang w:eastAsia="hi-IN" w:bidi="hi-IN"/>
    </w:rPr>
  </w:style>
  <w:style w:type="character" w:styleId="a7">
    <w:name w:val="Hyperlink"/>
    <w:basedOn w:val="a0"/>
    <w:uiPriority w:val="99"/>
    <w:rsid w:val="00411185"/>
    <w:rPr>
      <w:color w:val="0000FF"/>
      <w:u w:val="single"/>
    </w:rPr>
  </w:style>
  <w:style w:type="paragraph" w:styleId="a8">
    <w:name w:val="Balloon Text"/>
    <w:basedOn w:val="a"/>
    <w:link w:val="a9"/>
    <w:uiPriority w:val="99"/>
    <w:semiHidden/>
    <w:unhideWhenUsed/>
    <w:rsid w:val="004F780C"/>
    <w:rPr>
      <w:rFonts w:ascii="Tahoma" w:hAnsi="Tahoma" w:cs="Tahoma"/>
      <w:sz w:val="16"/>
      <w:szCs w:val="16"/>
    </w:rPr>
  </w:style>
  <w:style w:type="character" w:customStyle="1" w:styleId="a9">
    <w:name w:val="Текст выноски Знак"/>
    <w:basedOn w:val="a0"/>
    <w:link w:val="a8"/>
    <w:uiPriority w:val="99"/>
    <w:semiHidden/>
    <w:rsid w:val="004F7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ehovocshool@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D11C-9375-471B-B5AA-C2370DAD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6470</Words>
  <Characters>36885</Characters>
  <Application>Microsoft Office Word</Application>
  <DocSecurity>0</DocSecurity>
  <Lines>307</Lines>
  <Paragraphs>86</Paragraphs>
  <ScaleCrop>false</ScaleCrop>
  <Company>Министерство Образования РФ </Company>
  <LinksUpToDate>false</LinksUpToDate>
  <CharactersWithSpaces>43269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Викор</cp:lastModifiedBy>
  <cp:revision>3</cp:revision>
  <dcterms:created xsi:type="dcterms:W3CDTF">2013-06-27T22:19:00Z</dcterms:created>
  <dcterms:modified xsi:type="dcterms:W3CDTF">2013-06-27T22:31:00Z</dcterms:modified>
</cp:coreProperties>
</file>